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6917" w14:textId="77777777" w:rsidR="009B08AA" w:rsidRPr="00D002A9" w:rsidRDefault="009B08AA" w:rsidP="009B08AA">
      <w:pPr>
        <w:pStyle w:val="Default"/>
        <w:spacing w:line="360" w:lineRule="auto"/>
        <w:ind w:left="1416"/>
        <w:jc w:val="right"/>
        <w:rPr>
          <w:color w:val="auto"/>
          <w:sz w:val="20"/>
          <w:szCs w:val="20"/>
        </w:rPr>
      </w:pPr>
      <w:r w:rsidRPr="00D002A9">
        <w:rPr>
          <w:color w:val="auto"/>
          <w:sz w:val="20"/>
          <w:szCs w:val="20"/>
        </w:rPr>
        <w:t>Załącznik do Regulaminu Konkursu</w:t>
      </w:r>
    </w:p>
    <w:p w14:paraId="58F3101C" w14:textId="77777777" w:rsidR="009B08AA" w:rsidRDefault="009B08AA" w:rsidP="009B08AA">
      <w:pPr>
        <w:pStyle w:val="Default"/>
        <w:spacing w:line="360" w:lineRule="auto"/>
        <w:jc w:val="center"/>
        <w:rPr>
          <w:b/>
          <w:color w:val="auto"/>
          <w:sz w:val="20"/>
          <w:szCs w:val="20"/>
        </w:rPr>
      </w:pPr>
    </w:p>
    <w:p w14:paraId="455E9E00" w14:textId="410E3424" w:rsidR="009B08AA" w:rsidRPr="00D002A9" w:rsidRDefault="009B08AA" w:rsidP="009B08AA">
      <w:pPr>
        <w:pStyle w:val="Default"/>
        <w:spacing w:line="360" w:lineRule="auto"/>
        <w:jc w:val="center"/>
        <w:rPr>
          <w:b/>
          <w:color w:val="auto"/>
          <w:sz w:val="20"/>
          <w:szCs w:val="20"/>
        </w:rPr>
      </w:pPr>
      <w:r w:rsidRPr="00D002A9">
        <w:rPr>
          <w:b/>
          <w:color w:val="auto"/>
          <w:sz w:val="20"/>
          <w:szCs w:val="20"/>
        </w:rPr>
        <w:t>Wzór formularza zgłoszenia</w:t>
      </w:r>
    </w:p>
    <w:p w14:paraId="59E04F93" w14:textId="77777777" w:rsidR="009B08AA" w:rsidRPr="00D002A9" w:rsidRDefault="009B08AA" w:rsidP="009B08AA">
      <w:pPr>
        <w:autoSpaceDE w:val="0"/>
        <w:autoSpaceDN w:val="0"/>
        <w:adjustRightInd w:val="0"/>
        <w:spacing w:after="0"/>
        <w:rPr>
          <w:rFonts w:eastAsia="Times New Roman" w:cstheme="minorHAnsi"/>
          <w:lang w:eastAsia="pl-PL"/>
        </w:rPr>
      </w:pPr>
    </w:p>
    <w:p w14:paraId="0D59919F" w14:textId="77777777" w:rsidR="009B08AA" w:rsidRPr="00D002A9" w:rsidRDefault="009B08AA" w:rsidP="009B08AA">
      <w:pPr>
        <w:autoSpaceDE w:val="0"/>
        <w:autoSpaceDN w:val="0"/>
        <w:adjustRightInd w:val="0"/>
        <w:spacing w:after="0"/>
        <w:jc w:val="center"/>
        <w:rPr>
          <w:rFonts w:ascii="Verdana" w:eastAsia="Times New Roman" w:hAnsi="Verdana" w:cstheme="minorHAnsi"/>
          <w:b/>
          <w:lang w:eastAsia="pl-PL"/>
        </w:rPr>
      </w:pPr>
      <w:r w:rsidRPr="00D002A9">
        <w:rPr>
          <w:rFonts w:ascii="Verdana" w:eastAsia="Times New Roman" w:hAnsi="Verdana" w:cstheme="minorHAnsi"/>
          <w:b/>
          <w:lang w:eastAsia="pl-PL"/>
        </w:rPr>
        <w:t>FORMULARZ ZGŁOSZENIOWY</w:t>
      </w:r>
    </w:p>
    <w:p w14:paraId="403444B9" w14:textId="77777777" w:rsidR="009B08AA" w:rsidRPr="00D002A9" w:rsidRDefault="009B08AA" w:rsidP="009B08AA">
      <w:pPr>
        <w:autoSpaceDE w:val="0"/>
        <w:autoSpaceDN w:val="0"/>
        <w:adjustRightInd w:val="0"/>
        <w:spacing w:after="0"/>
        <w:jc w:val="center"/>
        <w:rPr>
          <w:rFonts w:ascii="Verdana" w:eastAsia="Times New Roman" w:hAnsi="Verdana" w:cstheme="minorHAnsi"/>
          <w:b/>
          <w:lang w:eastAsia="pl-PL"/>
        </w:rPr>
      </w:pPr>
      <w:r w:rsidRPr="00D002A9">
        <w:rPr>
          <w:rFonts w:ascii="Verdana" w:eastAsia="Times New Roman" w:hAnsi="Verdana" w:cstheme="minorHAnsi"/>
          <w:b/>
          <w:lang w:eastAsia="pl-PL"/>
        </w:rPr>
        <w:t>DO III EDYCJI KONKURSU GENERALNEGO DYREKTORA</w:t>
      </w:r>
    </w:p>
    <w:p w14:paraId="303D3D62" w14:textId="77777777" w:rsidR="009B08AA" w:rsidRPr="00D002A9" w:rsidRDefault="009B08AA" w:rsidP="009B08AA">
      <w:pPr>
        <w:autoSpaceDE w:val="0"/>
        <w:autoSpaceDN w:val="0"/>
        <w:adjustRightInd w:val="0"/>
        <w:spacing w:after="0"/>
        <w:jc w:val="center"/>
        <w:rPr>
          <w:rFonts w:ascii="Verdana" w:eastAsia="Times New Roman" w:hAnsi="Verdana" w:cstheme="minorHAnsi"/>
          <w:b/>
          <w:lang w:eastAsia="pl-PL"/>
        </w:rPr>
      </w:pPr>
      <w:r w:rsidRPr="00D002A9">
        <w:rPr>
          <w:rFonts w:ascii="Verdana" w:eastAsia="Times New Roman" w:hAnsi="Verdana" w:cstheme="minorHAnsi"/>
          <w:b/>
          <w:lang w:eastAsia="pl-PL"/>
        </w:rPr>
        <w:t xml:space="preserve">DRÓG KRAJOWYCH I AUTOSTRAD </w:t>
      </w:r>
    </w:p>
    <w:p w14:paraId="386899B7" w14:textId="77777777" w:rsidR="009B08AA" w:rsidRPr="00D002A9" w:rsidRDefault="009B08AA" w:rsidP="009B08AA">
      <w:pPr>
        <w:autoSpaceDE w:val="0"/>
        <w:autoSpaceDN w:val="0"/>
        <w:adjustRightInd w:val="0"/>
        <w:spacing w:after="0"/>
        <w:jc w:val="center"/>
        <w:rPr>
          <w:rFonts w:ascii="Verdana" w:eastAsia="Times New Roman" w:hAnsi="Verdana" w:cstheme="minorHAnsi"/>
          <w:b/>
          <w:lang w:eastAsia="pl-PL"/>
        </w:rPr>
      </w:pPr>
      <w:r w:rsidRPr="00D002A9" w:rsidDel="00ED2509">
        <w:rPr>
          <w:rFonts w:ascii="Verdana" w:eastAsia="Times New Roman" w:hAnsi="Verdana" w:cstheme="minorHAnsi"/>
          <w:b/>
          <w:lang w:eastAsia="pl-PL"/>
        </w:rPr>
        <w:t xml:space="preserve"> </w:t>
      </w:r>
      <w:r w:rsidRPr="00D002A9">
        <w:rPr>
          <w:rFonts w:ascii="Verdana" w:eastAsia="Times New Roman" w:hAnsi="Verdana" w:cstheme="minorHAnsi"/>
          <w:b/>
          <w:lang w:eastAsia="pl-PL"/>
        </w:rPr>
        <w:t>„Innowacje w drogownictwie”</w:t>
      </w:r>
    </w:p>
    <w:p w14:paraId="1FDDD567" w14:textId="77777777" w:rsidR="009B08AA" w:rsidRPr="00D002A9" w:rsidRDefault="009B08AA" w:rsidP="009B08AA">
      <w:pPr>
        <w:autoSpaceDE w:val="0"/>
        <w:autoSpaceDN w:val="0"/>
        <w:adjustRightInd w:val="0"/>
        <w:spacing w:after="0"/>
        <w:jc w:val="right"/>
        <w:rPr>
          <w:rFonts w:ascii="Verdana" w:eastAsia="Times New Roman" w:hAnsi="Verdana" w:cstheme="minorHAnsi"/>
          <w:sz w:val="16"/>
          <w:szCs w:val="16"/>
          <w:lang w:eastAsia="pl-PL"/>
        </w:rPr>
      </w:pPr>
    </w:p>
    <w:p w14:paraId="1C5094AE" w14:textId="77777777" w:rsidR="009B08AA" w:rsidRPr="00D002A9" w:rsidRDefault="009B08AA" w:rsidP="009B08AA">
      <w:pPr>
        <w:autoSpaceDE w:val="0"/>
        <w:autoSpaceDN w:val="0"/>
        <w:adjustRightInd w:val="0"/>
        <w:spacing w:after="0"/>
        <w:jc w:val="right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D002A9">
        <w:rPr>
          <w:rFonts w:ascii="Verdana" w:eastAsia="Times New Roman" w:hAnsi="Verdana" w:cstheme="minorHAnsi"/>
          <w:sz w:val="16"/>
          <w:szCs w:val="16"/>
          <w:lang w:eastAsia="pl-PL"/>
        </w:rPr>
        <w:t>PROSZĘ WYPEŁNIĆ FORMULARZ DRUKOWANYMI LITERAMI</w:t>
      </w:r>
    </w:p>
    <w:p w14:paraId="5A649CE5" w14:textId="77777777" w:rsidR="009B08AA" w:rsidRPr="00D002A9" w:rsidRDefault="009B08AA" w:rsidP="009B08AA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9B08AA" w:rsidRPr="00D002A9" w14:paraId="0EFB1C36" w14:textId="77777777" w:rsidTr="001F29F0">
        <w:tc>
          <w:tcPr>
            <w:tcW w:w="4606" w:type="dxa"/>
          </w:tcPr>
          <w:p w14:paraId="60E3D42E" w14:textId="77777777" w:rsidR="009B08AA" w:rsidRPr="00D002A9" w:rsidRDefault="009B08AA" w:rsidP="001F29F0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theme="minorHAnsi"/>
                <w:sz w:val="16"/>
                <w:szCs w:val="16"/>
                <w:lang w:eastAsia="pl-PL"/>
              </w:rPr>
            </w:pPr>
            <w:r w:rsidRPr="00D002A9">
              <w:rPr>
                <w:rFonts w:ascii="Verdana" w:eastAsia="Times New Roman" w:hAnsi="Verdana" w:cstheme="minorHAnsi"/>
                <w:sz w:val="16"/>
                <w:szCs w:val="16"/>
                <w:lang w:eastAsia="pl-PL"/>
              </w:rPr>
              <w:t>Imię*</w:t>
            </w:r>
          </w:p>
          <w:p w14:paraId="1F4FE47F" w14:textId="77777777" w:rsidR="009B08AA" w:rsidRPr="00D002A9" w:rsidRDefault="009B08AA" w:rsidP="001F29F0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606" w:type="dxa"/>
          </w:tcPr>
          <w:p w14:paraId="56FD924F" w14:textId="77777777" w:rsidR="009B08AA" w:rsidRPr="00D002A9" w:rsidRDefault="009B08AA" w:rsidP="001F29F0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theme="minorHAnsi"/>
                <w:sz w:val="16"/>
                <w:szCs w:val="16"/>
                <w:lang w:eastAsia="pl-PL"/>
              </w:rPr>
            </w:pPr>
            <w:r w:rsidRPr="00D002A9">
              <w:rPr>
                <w:rFonts w:ascii="Verdana" w:eastAsia="Times New Roman" w:hAnsi="Verdana" w:cstheme="minorHAnsi"/>
                <w:sz w:val="16"/>
                <w:szCs w:val="16"/>
                <w:lang w:eastAsia="pl-PL"/>
              </w:rPr>
              <w:t>Nazwisko*</w:t>
            </w:r>
          </w:p>
          <w:p w14:paraId="58E2C70D" w14:textId="77777777" w:rsidR="009B08AA" w:rsidRPr="00D002A9" w:rsidRDefault="009B08AA" w:rsidP="001F29F0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theme="minorHAnsi"/>
                <w:sz w:val="16"/>
                <w:szCs w:val="16"/>
                <w:lang w:eastAsia="pl-PL"/>
              </w:rPr>
            </w:pPr>
          </w:p>
        </w:tc>
      </w:tr>
      <w:tr w:rsidR="009B08AA" w:rsidRPr="00D002A9" w14:paraId="43A89DFC" w14:textId="77777777" w:rsidTr="001F29F0">
        <w:tc>
          <w:tcPr>
            <w:tcW w:w="9212" w:type="dxa"/>
            <w:gridSpan w:val="2"/>
          </w:tcPr>
          <w:p w14:paraId="5275F8F7" w14:textId="77777777" w:rsidR="009B08AA" w:rsidRPr="00D002A9" w:rsidRDefault="009B08AA" w:rsidP="001F29F0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theme="minorHAnsi"/>
                <w:sz w:val="16"/>
                <w:szCs w:val="16"/>
                <w:lang w:eastAsia="pl-PL"/>
              </w:rPr>
            </w:pPr>
            <w:r w:rsidRPr="00D002A9">
              <w:rPr>
                <w:rFonts w:ascii="Verdana" w:eastAsia="Times New Roman" w:hAnsi="Verdana" w:cstheme="minorHAnsi"/>
                <w:sz w:val="16"/>
                <w:szCs w:val="16"/>
                <w:lang w:eastAsia="pl-PL"/>
              </w:rPr>
              <w:t>Adres do korespondencji</w:t>
            </w:r>
          </w:p>
          <w:p w14:paraId="12DD0229" w14:textId="77777777" w:rsidR="009B08AA" w:rsidRPr="00D002A9" w:rsidRDefault="009B08AA" w:rsidP="001F29F0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theme="minorHAnsi"/>
                <w:sz w:val="16"/>
                <w:szCs w:val="16"/>
                <w:lang w:eastAsia="pl-PL"/>
              </w:rPr>
            </w:pPr>
          </w:p>
        </w:tc>
      </w:tr>
      <w:tr w:rsidR="009B08AA" w:rsidRPr="00D002A9" w14:paraId="3D65BD9A" w14:textId="77777777" w:rsidTr="001F29F0">
        <w:tc>
          <w:tcPr>
            <w:tcW w:w="4606" w:type="dxa"/>
          </w:tcPr>
          <w:p w14:paraId="36C1A424" w14:textId="77777777" w:rsidR="009B08AA" w:rsidRPr="00D002A9" w:rsidRDefault="009B08AA" w:rsidP="001F29F0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theme="minorHAnsi"/>
                <w:sz w:val="16"/>
                <w:szCs w:val="16"/>
                <w:lang w:eastAsia="pl-PL"/>
              </w:rPr>
            </w:pPr>
            <w:r w:rsidRPr="00D002A9">
              <w:rPr>
                <w:rFonts w:ascii="Verdana" w:eastAsia="Times New Roman" w:hAnsi="Verdana" w:cstheme="minorHAnsi"/>
                <w:sz w:val="16"/>
                <w:szCs w:val="16"/>
                <w:lang w:eastAsia="pl-PL"/>
              </w:rPr>
              <w:t>Telefon</w:t>
            </w:r>
          </w:p>
          <w:p w14:paraId="3DC2B984" w14:textId="77777777" w:rsidR="009B08AA" w:rsidRPr="00D002A9" w:rsidRDefault="009B08AA" w:rsidP="001F29F0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606" w:type="dxa"/>
          </w:tcPr>
          <w:p w14:paraId="7253DEE2" w14:textId="77777777" w:rsidR="009B08AA" w:rsidRPr="00D002A9" w:rsidRDefault="009B08AA" w:rsidP="001F29F0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theme="minorHAnsi"/>
                <w:sz w:val="16"/>
                <w:szCs w:val="16"/>
                <w:lang w:eastAsia="pl-PL"/>
              </w:rPr>
            </w:pPr>
            <w:r w:rsidRPr="00D002A9">
              <w:rPr>
                <w:rFonts w:ascii="Verdana" w:eastAsia="Times New Roman" w:hAnsi="Verdana" w:cstheme="minorHAnsi"/>
                <w:sz w:val="16"/>
                <w:szCs w:val="16"/>
                <w:lang w:eastAsia="pl-PL"/>
              </w:rPr>
              <w:t>E-mail*</w:t>
            </w:r>
          </w:p>
          <w:p w14:paraId="169A6D74" w14:textId="77777777" w:rsidR="009B08AA" w:rsidRPr="00D002A9" w:rsidRDefault="009B08AA" w:rsidP="001F29F0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theme="minorHAnsi"/>
                <w:sz w:val="16"/>
                <w:szCs w:val="16"/>
                <w:lang w:eastAsia="pl-PL"/>
              </w:rPr>
            </w:pPr>
          </w:p>
        </w:tc>
      </w:tr>
      <w:tr w:rsidR="009B08AA" w:rsidRPr="00D002A9" w14:paraId="616DBD3D" w14:textId="77777777" w:rsidTr="001F29F0">
        <w:tc>
          <w:tcPr>
            <w:tcW w:w="9212" w:type="dxa"/>
            <w:gridSpan w:val="2"/>
          </w:tcPr>
          <w:p w14:paraId="03279B36" w14:textId="77777777" w:rsidR="009B08AA" w:rsidRPr="00D002A9" w:rsidRDefault="009B08AA" w:rsidP="001F29F0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theme="minorHAnsi"/>
                <w:sz w:val="16"/>
                <w:szCs w:val="16"/>
                <w:lang w:eastAsia="pl-PL"/>
              </w:rPr>
            </w:pPr>
            <w:r w:rsidRPr="00D002A9">
              <w:rPr>
                <w:rFonts w:ascii="Verdana" w:eastAsia="Times New Roman" w:hAnsi="Verdana" w:cstheme="minorHAnsi"/>
                <w:sz w:val="16"/>
                <w:szCs w:val="16"/>
                <w:lang w:eastAsia="pl-PL"/>
              </w:rPr>
              <w:t>Tytuł pracy dyplomowej*</w:t>
            </w:r>
          </w:p>
          <w:p w14:paraId="217A0710" w14:textId="77777777" w:rsidR="009B08AA" w:rsidRPr="00D002A9" w:rsidRDefault="009B08AA" w:rsidP="001F29F0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theme="minorHAnsi"/>
                <w:sz w:val="16"/>
                <w:szCs w:val="16"/>
                <w:lang w:eastAsia="pl-PL"/>
              </w:rPr>
            </w:pPr>
          </w:p>
        </w:tc>
      </w:tr>
      <w:tr w:rsidR="009B08AA" w:rsidRPr="00D002A9" w14:paraId="79ED893C" w14:textId="77777777" w:rsidTr="001F29F0">
        <w:tc>
          <w:tcPr>
            <w:tcW w:w="9212" w:type="dxa"/>
            <w:gridSpan w:val="2"/>
          </w:tcPr>
          <w:p w14:paraId="4A01C87E" w14:textId="77777777" w:rsidR="009B08AA" w:rsidRPr="00D002A9" w:rsidRDefault="009B08AA" w:rsidP="001F29F0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theme="minorHAnsi"/>
                <w:sz w:val="16"/>
                <w:szCs w:val="16"/>
                <w:lang w:eastAsia="pl-PL"/>
              </w:rPr>
            </w:pPr>
          </w:p>
          <w:p w14:paraId="417562DD" w14:textId="77777777" w:rsidR="009B08AA" w:rsidRPr="00D002A9" w:rsidRDefault="009B08AA" w:rsidP="001F29F0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theme="minorHAnsi"/>
                <w:sz w:val="16"/>
                <w:szCs w:val="16"/>
                <w:lang w:eastAsia="pl-PL"/>
              </w:rPr>
            </w:pPr>
            <w:r w:rsidRPr="00D002A9">
              <w:rPr>
                <w:rFonts w:ascii="Verdana" w:eastAsia="Times New Roman" w:hAnsi="Verdana" w:cstheme="minorHAnsi"/>
                <w:sz w:val="16"/>
                <w:szCs w:val="16"/>
                <w:lang w:eastAsia="pl-PL"/>
              </w:rPr>
              <w:t>Nazwa uczelni*</w:t>
            </w:r>
          </w:p>
          <w:p w14:paraId="4F5E9100" w14:textId="77777777" w:rsidR="009B08AA" w:rsidRPr="00D002A9" w:rsidRDefault="009B08AA" w:rsidP="001F29F0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theme="minorHAnsi"/>
                <w:sz w:val="16"/>
                <w:szCs w:val="16"/>
                <w:lang w:eastAsia="pl-PL"/>
              </w:rPr>
            </w:pPr>
          </w:p>
        </w:tc>
      </w:tr>
      <w:tr w:rsidR="009B08AA" w:rsidRPr="00D002A9" w14:paraId="5B87A4D0" w14:textId="77777777" w:rsidTr="001F29F0">
        <w:tc>
          <w:tcPr>
            <w:tcW w:w="9212" w:type="dxa"/>
            <w:gridSpan w:val="2"/>
          </w:tcPr>
          <w:p w14:paraId="28B6B3A4" w14:textId="77777777" w:rsidR="009B08AA" w:rsidRPr="00D002A9" w:rsidRDefault="009B08AA" w:rsidP="001F29F0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theme="minorHAnsi"/>
                <w:sz w:val="16"/>
                <w:szCs w:val="16"/>
                <w:lang w:eastAsia="pl-PL"/>
              </w:rPr>
            </w:pPr>
          </w:p>
          <w:p w14:paraId="04166356" w14:textId="77777777" w:rsidR="009B08AA" w:rsidRPr="00D002A9" w:rsidRDefault="009B08AA" w:rsidP="001F29F0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theme="minorHAnsi"/>
                <w:sz w:val="16"/>
                <w:szCs w:val="16"/>
                <w:lang w:eastAsia="pl-PL"/>
              </w:rPr>
            </w:pPr>
            <w:r w:rsidRPr="00D002A9">
              <w:rPr>
                <w:rFonts w:ascii="Verdana" w:eastAsia="Times New Roman" w:hAnsi="Verdana" w:cstheme="minorHAnsi"/>
                <w:sz w:val="16"/>
                <w:szCs w:val="16"/>
                <w:lang w:eastAsia="pl-PL"/>
              </w:rPr>
              <w:t>Kategoria, do której praca jest zgłaszana*</w:t>
            </w:r>
          </w:p>
          <w:p w14:paraId="69ED9C07" w14:textId="77777777" w:rsidR="009B08AA" w:rsidRPr="00D002A9" w:rsidRDefault="009B08AA" w:rsidP="001F29F0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theme="minorHAnsi"/>
                <w:sz w:val="16"/>
                <w:szCs w:val="16"/>
                <w:lang w:eastAsia="pl-PL"/>
              </w:rPr>
            </w:pPr>
          </w:p>
        </w:tc>
      </w:tr>
      <w:tr w:rsidR="009B08AA" w:rsidRPr="00D002A9" w14:paraId="0A8526C2" w14:textId="77777777" w:rsidTr="001F29F0">
        <w:tc>
          <w:tcPr>
            <w:tcW w:w="9212" w:type="dxa"/>
            <w:gridSpan w:val="2"/>
          </w:tcPr>
          <w:p w14:paraId="7DCAAB75" w14:textId="77777777" w:rsidR="009B08AA" w:rsidRPr="00D002A9" w:rsidRDefault="009B08AA" w:rsidP="001F29F0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theme="minorHAnsi"/>
                <w:sz w:val="16"/>
                <w:szCs w:val="16"/>
                <w:lang w:eastAsia="pl-PL"/>
              </w:rPr>
            </w:pPr>
          </w:p>
          <w:p w14:paraId="632096EC" w14:textId="77777777" w:rsidR="009B08AA" w:rsidRPr="00D002A9" w:rsidRDefault="009B08AA" w:rsidP="001F29F0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theme="minorHAnsi"/>
                <w:sz w:val="16"/>
                <w:szCs w:val="16"/>
                <w:lang w:eastAsia="pl-PL"/>
              </w:rPr>
            </w:pPr>
            <w:r w:rsidRPr="00D002A9">
              <w:rPr>
                <w:rFonts w:ascii="Verdana" w:eastAsia="Times New Roman" w:hAnsi="Verdana" w:cstheme="minorHAnsi"/>
                <w:sz w:val="16"/>
                <w:szCs w:val="16"/>
                <w:lang w:eastAsia="pl-PL"/>
              </w:rPr>
              <w:t>Oświadczenie czy praca zgłaszana jest indywidulanie, czy zbiorowo**:</w:t>
            </w:r>
          </w:p>
          <w:p w14:paraId="744AB978" w14:textId="77777777" w:rsidR="009B08AA" w:rsidRPr="00D002A9" w:rsidRDefault="009B08AA" w:rsidP="001F29F0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theme="minorHAnsi"/>
                <w:sz w:val="16"/>
                <w:szCs w:val="16"/>
                <w:lang w:eastAsia="pl-PL"/>
              </w:rPr>
            </w:pPr>
          </w:p>
          <w:p w14:paraId="71BA1359" w14:textId="77777777" w:rsidR="009B08AA" w:rsidRPr="00D002A9" w:rsidRDefault="009B08AA" w:rsidP="001F29F0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theme="minorHAnsi"/>
                <w:sz w:val="16"/>
                <w:szCs w:val="16"/>
                <w:lang w:eastAsia="pl-PL"/>
              </w:rPr>
            </w:pPr>
          </w:p>
        </w:tc>
      </w:tr>
    </w:tbl>
    <w:p w14:paraId="197C238D" w14:textId="77777777" w:rsidR="009B08AA" w:rsidRPr="00D002A9" w:rsidRDefault="009B08AA" w:rsidP="009B08AA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D002A9">
        <w:rPr>
          <w:rFonts w:ascii="Verdana" w:eastAsia="Times New Roman" w:hAnsi="Verdana" w:cstheme="minorHAnsi"/>
          <w:sz w:val="16"/>
          <w:szCs w:val="16"/>
          <w:lang w:eastAsia="pl-PL"/>
        </w:rPr>
        <w:t>*dane, których podanie jest konieczne</w:t>
      </w:r>
    </w:p>
    <w:p w14:paraId="4A6CA386" w14:textId="77777777" w:rsidR="009B08AA" w:rsidRPr="00D002A9" w:rsidRDefault="009B08AA" w:rsidP="009B08AA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D002A9">
        <w:rPr>
          <w:rFonts w:ascii="Verdana" w:eastAsia="Times New Roman" w:hAnsi="Verdana" w:cstheme="minorHAnsi"/>
          <w:sz w:val="16"/>
          <w:szCs w:val="16"/>
          <w:lang w:eastAsia="pl-PL"/>
        </w:rPr>
        <w:t>**w sytuacji gdy praca dyplomowa została napisana przez kilku autorów, każdy z nich wypełnia formularz zgłoszeniowy. Organizator kwalifikuje zgłoszenia dotyczące prac wykonanych zbiorowo jako pojedyncze zgłoszenie pracy dyplomowej do Konkursu.</w:t>
      </w:r>
    </w:p>
    <w:p w14:paraId="44CA3A93" w14:textId="77777777" w:rsidR="009B08AA" w:rsidRPr="00D002A9" w:rsidRDefault="009B08AA" w:rsidP="009B08AA">
      <w:pPr>
        <w:autoSpaceDE w:val="0"/>
        <w:autoSpaceDN w:val="0"/>
        <w:adjustRightInd w:val="0"/>
        <w:spacing w:after="0"/>
        <w:rPr>
          <w:rFonts w:ascii="Verdana" w:eastAsia="Times New Roman" w:hAnsi="Verdana" w:cstheme="minorHAnsi"/>
          <w:sz w:val="16"/>
          <w:szCs w:val="16"/>
          <w:lang w:eastAsia="pl-PL"/>
        </w:rPr>
      </w:pPr>
    </w:p>
    <w:p w14:paraId="1D35ECA6" w14:textId="77777777" w:rsidR="009B08AA" w:rsidRPr="00D002A9" w:rsidRDefault="009B08AA" w:rsidP="009B08AA">
      <w:pPr>
        <w:autoSpaceDE w:val="0"/>
        <w:autoSpaceDN w:val="0"/>
        <w:adjustRightInd w:val="0"/>
        <w:spacing w:after="0"/>
        <w:jc w:val="center"/>
        <w:rPr>
          <w:rFonts w:ascii="Verdana" w:eastAsia="Times New Roman" w:hAnsi="Verdana" w:cstheme="minorHAnsi"/>
          <w:b/>
          <w:lang w:eastAsia="pl-PL"/>
        </w:rPr>
      </w:pPr>
      <w:r w:rsidRPr="00D002A9">
        <w:rPr>
          <w:rFonts w:ascii="Verdana" w:eastAsia="Times New Roman" w:hAnsi="Verdana" w:cstheme="minorHAnsi"/>
          <w:b/>
          <w:lang w:eastAsia="pl-PL"/>
        </w:rPr>
        <w:t>Prawa autorskie</w:t>
      </w:r>
    </w:p>
    <w:p w14:paraId="38C46E94" w14:textId="77777777" w:rsidR="009B08AA" w:rsidRPr="00D002A9" w:rsidRDefault="009B08AA" w:rsidP="009B08AA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14:paraId="62D2E82C" w14:textId="77777777" w:rsidR="009B08AA" w:rsidRDefault="009B08AA" w:rsidP="009B08AA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D002A9">
        <w:rPr>
          <w:rFonts w:ascii="Verdana" w:eastAsia="Times New Roman" w:hAnsi="Verdana" w:cstheme="minorHAnsi"/>
          <w:sz w:val="18"/>
          <w:szCs w:val="18"/>
          <w:lang w:eastAsia="pl-PL"/>
        </w:rPr>
        <w:t>Oświadczam, że posiadam prawa autorskie do zgłoszonego przeze mnie streszczenia i pracy dyplomowej w zakresie, o którym mowa w art. 15a ustawy z dnia 4 lutego 1994 r. o prawie autorskim i prawach pokrewnych</w:t>
      </w:r>
      <w:r w:rsidRPr="00D002A9">
        <w:rPr>
          <w:rFonts w:ascii="Verdana" w:eastAsia="Times New Roman" w:hAnsi="Verdana" w:cstheme="minorHAnsi"/>
          <w:sz w:val="18"/>
          <w:szCs w:val="18"/>
          <w:vertAlign w:val="superscript"/>
          <w:lang w:eastAsia="pl-PL"/>
        </w:rPr>
        <w:footnoteReference w:id="2"/>
      </w:r>
      <w:r w:rsidRPr="00D002A9">
        <w:rPr>
          <w:rFonts w:ascii="Verdana" w:eastAsia="Times New Roman" w:hAnsi="Verdana" w:cstheme="minorHAnsi"/>
          <w:sz w:val="18"/>
          <w:szCs w:val="18"/>
          <w:vertAlign w:val="superscript"/>
          <w:lang w:eastAsia="pl-PL"/>
        </w:rPr>
        <w:t>)</w:t>
      </w:r>
      <w:r w:rsidRPr="00D002A9">
        <w:rPr>
          <w:rFonts w:ascii="Verdana" w:eastAsia="Times New Roman" w:hAnsi="Verdana" w:cstheme="minorHAnsi"/>
          <w:sz w:val="18"/>
          <w:szCs w:val="18"/>
          <w:lang w:eastAsia="pl-PL"/>
        </w:rPr>
        <w:t>.</w:t>
      </w:r>
    </w:p>
    <w:p w14:paraId="5021D9F8" w14:textId="77777777" w:rsidR="009B08AA" w:rsidRDefault="009B08AA" w:rsidP="009B08AA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14:paraId="3DB3CDD8" w14:textId="77777777" w:rsidR="009B08AA" w:rsidRPr="00D002A9" w:rsidRDefault="009B08AA" w:rsidP="009B08AA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D002A9">
        <w:rPr>
          <w:rFonts w:ascii="Verdana" w:eastAsia="Times New Roman" w:hAnsi="Verdana" w:cstheme="minorHAnsi"/>
          <w:sz w:val="18"/>
          <w:szCs w:val="18"/>
          <w:lang w:eastAsia="pl-PL"/>
        </w:rPr>
        <w:t xml:space="preserve">W przypadku pojawienia się ze strony osób trzecich ewentualnych roszczeń wobec Organizatora, wynikających z tytułu naruszenia praw autorskich tych osób, lub jakichkolwiek innych praw osób trzecich, zgadzam się na pokrycie wszelkich szkód oraz poniesionych kosztów z tym związanych. </w:t>
      </w:r>
    </w:p>
    <w:p w14:paraId="35ECADA3" w14:textId="77777777" w:rsidR="009B08AA" w:rsidRDefault="009B08AA" w:rsidP="009B08AA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14:paraId="53CE1BB5" w14:textId="77777777" w:rsidR="009B08AA" w:rsidRPr="00BA0D80" w:rsidRDefault="009B08AA" w:rsidP="009B08AA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BA0D80">
        <w:rPr>
          <w:rFonts w:ascii="Verdana" w:eastAsia="Times New Roman" w:hAnsi="Verdana" w:cstheme="minorHAnsi"/>
          <w:sz w:val="18"/>
          <w:szCs w:val="18"/>
          <w:lang w:eastAsia="pl-PL"/>
        </w:rPr>
        <w:t>Wyrażam zgodę na wykorzystanie przez Organizatora Konkursu i członków Kapituły Konkursowej pracy dyplomowej i jej streszczenia do celów niezbędnych do przeprowadzenia i rozliczenia Konkursu poprzez ich:</w:t>
      </w:r>
    </w:p>
    <w:p w14:paraId="2509D243" w14:textId="77777777" w:rsidR="009B08AA" w:rsidRPr="00BA0D80" w:rsidRDefault="009B08AA" w:rsidP="009B08AA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BA0D80">
        <w:rPr>
          <w:rFonts w:ascii="Verdana" w:eastAsia="Times New Roman" w:hAnsi="Verdana" w:cstheme="minorHAnsi"/>
          <w:sz w:val="18"/>
          <w:szCs w:val="18"/>
          <w:lang w:eastAsia="pl-PL"/>
        </w:rPr>
        <w:t>zwielokrotnienie dowolną techniką;</w:t>
      </w:r>
    </w:p>
    <w:p w14:paraId="04D41036" w14:textId="77777777" w:rsidR="009B08AA" w:rsidRPr="00BA0D80" w:rsidRDefault="009B08AA" w:rsidP="009B08AA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BA0D80">
        <w:rPr>
          <w:rFonts w:ascii="Verdana" w:eastAsia="Times New Roman" w:hAnsi="Verdana" w:cstheme="minorHAnsi"/>
          <w:sz w:val="18"/>
          <w:szCs w:val="18"/>
          <w:lang w:eastAsia="pl-PL"/>
        </w:rPr>
        <w:t>archiwizowanie do celów rozliczeniowych w formie papierowej oraz elektronicznej w zasobach pozostających w zarządzie Organizatora Konkursu.</w:t>
      </w:r>
    </w:p>
    <w:p w14:paraId="567EA01D" w14:textId="77777777" w:rsidR="009B08AA" w:rsidRPr="00D002A9" w:rsidRDefault="009B08AA" w:rsidP="009B08AA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14:paraId="52D150BA" w14:textId="77777777" w:rsidR="009B08AA" w:rsidRPr="00D002A9" w:rsidRDefault="009B08AA" w:rsidP="009B08AA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D002A9">
        <w:rPr>
          <w:rFonts w:ascii="Verdana" w:eastAsia="Times New Roman" w:hAnsi="Verdana" w:cstheme="minorHAnsi"/>
          <w:sz w:val="18"/>
          <w:szCs w:val="18"/>
          <w:lang w:eastAsia="pl-PL"/>
        </w:rPr>
        <w:t xml:space="preserve">Oświadczam, że zapoznałem/am się z treścią Regulaminu konkursu i akceptuję jego warunki. </w:t>
      </w:r>
    </w:p>
    <w:p w14:paraId="4312C164" w14:textId="77777777" w:rsidR="009B08AA" w:rsidRPr="00D002A9" w:rsidRDefault="009B08AA" w:rsidP="009B08AA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419200A8" w14:textId="77777777" w:rsidR="009B08AA" w:rsidRPr="00D002A9" w:rsidRDefault="009B08AA" w:rsidP="009B08AA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002A9">
        <w:rPr>
          <w:rFonts w:ascii="Verdana" w:eastAsia="Times New Roman" w:hAnsi="Verdana" w:cstheme="minorHAnsi"/>
          <w:sz w:val="20"/>
          <w:szCs w:val="20"/>
          <w:lang w:eastAsia="pl-PL"/>
        </w:rPr>
        <w:tab/>
      </w:r>
      <w:r w:rsidRPr="00D002A9">
        <w:rPr>
          <w:rFonts w:ascii="Verdana" w:eastAsia="Times New Roman" w:hAnsi="Verdana" w:cstheme="minorHAnsi"/>
          <w:sz w:val="20"/>
          <w:szCs w:val="20"/>
          <w:lang w:eastAsia="pl-PL"/>
        </w:rPr>
        <w:tab/>
      </w:r>
      <w:r w:rsidRPr="00D002A9">
        <w:rPr>
          <w:rFonts w:ascii="Verdana" w:eastAsia="Times New Roman" w:hAnsi="Verdana" w:cstheme="minorHAnsi"/>
          <w:sz w:val="20"/>
          <w:szCs w:val="20"/>
          <w:lang w:eastAsia="pl-PL"/>
        </w:rPr>
        <w:tab/>
      </w:r>
      <w:r w:rsidRPr="00D002A9">
        <w:rPr>
          <w:rFonts w:ascii="Verdana" w:eastAsia="Times New Roman" w:hAnsi="Verdana" w:cstheme="minorHAnsi"/>
          <w:sz w:val="20"/>
          <w:szCs w:val="20"/>
          <w:lang w:eastAsia="pl-PL"/>
        </w:rPr>
        <w:tab/>
      </w:r>
      <w:r w:rsidRPr="00D002A9">
        <w:rPr>
          <w:rFonts w:ascii="Verdana" w:eastAsia="Times New Roman" w:hAnsi="Verdana" w:cstheme="minorHAnsi"/>
          <w:sz w:val="20"/>
          <w:szCs w:val="20"/>
          <w:lang w:eastAsia="pl-PL"/>
        </w:rPr>
        <w:tab/>
      </w:r>
      <w:r w:rsidRPr="00D002A9">
        <w:rPr>
          <w:rFonts w:ascii="Verdana" w:eastAsia="Times New Roman" w:hAnsi="Verdana" w:cstheme="minorHAnsi"/>
          <w:sz w:val="20"/>
          <w:szCs w:val="20"/>
          <w:lang w:eastAsia="pl-PL"/>
        </w:rPr>
        <w:tab/>
      </w:r>
    </w:p>
    <w:p w14:paraId="192FF304" w14:textId="77777777" w:rsidR="009B08AA" w:rsidRPr="00D002A9" w:rsidRDefault="009B08AA" w:rsidP="009B08AA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D002A9">
        <w:rPr>
          <w:rFonts w:ascii="Verdana" w:eastAsia="Times New Roman" w:hAnsi="Verdana" w:cstheme="minorHAnsi"/>
          <w:sz w:val="20"/>
          <w:szCs w:val="20"/>
          <w:lang w:eastAsia="pl-PL"/>
        </w:rPr>
        <w:tab/>
      </w:r>
      <w:r w:rsidRPr="00D002A9">
        <w:rPr>
          <w:rFonts w:ascii="Verdana" w:eastAsia="Times New Roman" w:hAnsi="Verdana" w:cstheme="minorHAnsi"/>
          <w:sz w:val="20"/>
          <w:szCs w:val="20"/>
          <w:lang w:eastAsia="pl-PL"/>
        </w:rPr>
        <w:tab/>
      </w:r>
      <w:r w:rsidRPr="00D002A9">
        <w:rPr>
          <w:rFonts w:ascii="Verdana" w:eastAsia="Times New Roman" w:hAnsi="Verdana" w:cstheme="minorHAnsi"/>
          <w:sz w:val="20"/>
          <w:szCs w:val="20"/>
          <w:lang w:eastAsia="pl-PL"/>
        </w:rPr>
        <w:tab/>
      </w:r>
      <w:r w:rsidRPr="00D002A9">
        <w:rPr>
          <w:rFonts w:ascii="Verdana" w:eastAsia="Times New Roman" w:hAnsi="Verdana" w:cstheme="minorHAnsi"/>
          <w:sz w:val="20"/>
          <w:szCs w:val="20"/>
          <w:lang w:eastAsia="pl-PL"/>
        </w:rPr>
        <w:tab/>
      </w:r>
      <w:r w:rsidRPr="00D002A9">
        <w:rPr>
          <w:rFonts w:ascii="Verdana" w:eastAsia="Times New Roman" w:hAnsi="Verdana" w:cstheme="minorHAnsi"/>
          <w:sz w:val="20"/>
          <w:szCs w:val="20"/>
          <w:lang w:eastAsia="pl-PL"/>
        </w:rPr>
        <w:tab/>
      </w:r>
      <w:r w:rsidRPr="00D002A9">
        <w:rPr>
          <w:rFonts w:ascii="Verdana" w:eastAsia="Times New Roman" w:hAnsi="Verdana" w:cstheme="minorHAnsi"/>
          <w:sz w:val="20"/>
          <w:szCs w:val="20"/>
          <w:lang w:eastAsia="pl-PL"/>
        </w:rPr>
        <w:tab/>
      </w:r>
      <w:r w:rsidRPr="00D002A9">
        <w:rPr>
          <w:rFonts w:ascii="Verdana" w:eastAsia="Times New Roman" w:hAnsi="Verdana" w:cstheme="minorHAnsi"/>
          <w:sz w:val="20"/>
          <w:szCs w:val="20"/>
          <w:lang w:eastAsia="pl-PL"/>
        </w:rPr>
        <w:tab/>
      </w:r>
      <w:r w:rsidRPr="00D002A9">
        <w:rPr>
          <w:rFonts w:ascii="Verdana" w:eastAsia="Times New Roman" w:hAnsi="Verdana" w:cstheme="minorHAnsi"/>
          <w:sz w:val="20"/>
          <w:szCs w:val="20"/>
          <w:lang w:eastAsia="pl-PL"/>
        </w:rPr>
        <w:tab/>
      </w:r>
      <w:r w:rsidRPr="00D002A9">
        <w:rPr>
          <w:rFonts w:ascii="Verdana" w:eastAsia="Times New Roman" w:hAnsi="Verdana" w:cstheme="minorHAnsi"/>
          <w:sz w:val="20"/>
          <w:szCs w:val="20"/>
          <w:lang w:eastAsia="pl-PL"/>
        </w:rPr>
        <w:tab/>
      </w:r>
      <w:r w:rsidRPr="00D002A9">
        <w:rPr>
          <w:rFonts w:ascii="Verdana" w:eastAsia="Times New Roman" w:hAnsi="Verdana" w:cstheme="minorHAnsi"/>
          <w:sz w:val="20"/>
          <w:szCs w:val="20"/>
          <w:lang w:eastAsia="pl-PL"/>
        </w:rPr>
        <w:tab/>
      </w:r>
      <w:r w:rsidRPr="00D002A9">
        <w:rPr>
          <w:rFonts w:ascii="Verdana" w:eastAsia="Times New Roman" w:hAnsi="Verdana" w:cstheme="minorHAnsi"/>
          <w:sz w:val="20"/>
          <w:szCs w:val="20"/>
          <w:lang w:eastAsia="pl-PL"/>
        </w:rPr>
        <w:tab/>
      </w:r>
      <w:r w:rsidRPr="00D002A9">
        <w:rPr>
          <w:rFonts w:ascii="Verdana" w:eastAsia="Times New Roman" w:hAnsi="Verdana" w:cstheme="minorHAnsi"/>
          <w:sz w:val="20"/>
          <w:szCs w:val="20"/>
          <w:lang w:eastAsia="pl-PL"/>
        </w:rPr>
        <w:tab/>
      </w:r>
      <w:r w:rsidRPr="00D002A9">
        <w:rPr>
          <w:rFonts w:ascii="Verdana" w:eastAsia="Times New Roman" w:hAnsi="Verdana" w:cstheme="minorHAnsi"/>
          <w:sz w:val="20"/>
          <w:szCs w:val="20"/>
          <w:lang w:eastAsia="pl-PL"/>
        </w:rPr>
        <w:tab/>
      </w:r>
      <w:r w:rsidRPr="00D002A9">
        <w:rPr>
          <w:rFonts w:ascii="Verdana" w:eastAsia="Times New Roman" w:hAnsi="Verdana" w:cstheme="minorHAnsi"/>
          <w:sz w:val="20"/>
          <w:szCs w:val="20"/>
          <w:lang w:eastAsia="pl-PL"/>
        </w:rPr>
        <w:tab/>
      </w:r>
      <w:r w:rsidRPr="00D002A9">
        <w:rPr>
          <w:rFonts w:ascii="Verdana" w:eastAsia="Times New Roman" w:hAnsi="Verdana" w:cstheme="minorHAnsi"/>
          <w:sz w:val="20"/>
          <w:szCs w:val="20"/>
          <w:lang w:eastAsia="pl-PL"/>
        </w:rPr>
        <w:tab/>
      </w:r>
      <w:r w:rsidRPr="00D002A9">
        <w:rPr>
          <w:rFonts w:ascii="Verdana" w:eastAsia="Times New Roman" w:hAnsi="Verdana" w:cstheme="minorHAnsi"/>
          <w:sz w:val="20"/>
          <w:szCs w:val="20"/>
          <w:lang w:eastAsia="pl-PL"/>
        </w:rPr>
        <w:tab/>
      </w:r>
      <w:r w:rsidRPr="00D002A9">
        <w:rPr>
          <w:rFonts w:ascii="Verdana" w:eastAsia="Times New Roman" w:hAnsi="Verdana" w:cstheme="minorHAnsi"/>
          <w:sz w:val="20"/>
          <w:szCs w:val="20"/>
          <w:lang w:eastAsia="pl-PL"/>
        </w:rPr>
        <w:tab/>
      </w:r>
      <w:r w:rsidRPr="00D002A9">
        <w:rPr>
          <w:rFonts w:ascii="Verdana" w:eastAsia="Times New Roman" w:hAnsi="Verdana" w:cstheme="minorHAnsi"/>
          <w:sz w:val="20"/>
          <w:szCs w:val="20"/>
          <w:lang w:eastAsia="pl-PL"/>
        </w:rPr>
        <w:tab/>
      </w:r>
      <w:r w:rsidRPr="00D002A9">
        <w:rPr>
          <w:rFonts w:ascii="Verdana" w:eastAsia="Times New Roman" w:hAnsi="Verdana" w:cstheme="minorHAnsi"/>
          <w:sz w:val="20"/>
          <w:szCs w:val="20"/>
          <w:lang w:eastAsia="pl-PL"/>
        </w:rPr>
        <w:tab/>
      </w:r>
      <w:r w:rsidRPr="00D002A9">
        <w:rPr>
          <w:rFonts w:ascii="Verdana" w:eastAsia="Times New Roman" w:hAnsi="Verdana" w:cstheme="minorHAnsi"/>
          <w:sz w:val="20"/>
          <w:szCs w:val="20"/>
          <w:lang w:eastAsia="pl-PL"/>
        </w:rPr>
        <w:tab/>
      </w:r>
      <w:r w:rsidRPr="00D002A9">
        <w:rPr>
          <w:rFonts w:ascii="Verdana" w:eastAsia="Times New Roman" w:hAnsi="Verdana" w:cstheme="minorHAnsi"/>
          <w:sz w:val="20"/>
          <w:szCs w:val="20"/>
          <w:lang w:eastAsia="pl-PL"/>
        </w:rPr>
        <w:tab/>
      </w:r>
      <w:r w:rsidRPr="00D002A9">
        <w:rPr>
          <w:rFonts w:ascii="Verdana" w:eastAsia="Times New Roman" w:hAnsi="Verdana" w:cstheme="minorHAnsi"/>
          <w:sz w:val="16"/>
          <w:szCs w:val="16"/>
          <w:lang w:eastAsia="pl-PL"/>
        </w:rPr>
        <w:t xml:space="preserve">………………………………………………… </w:t>
      </w:r>
    </w:p>
    <w:p w14:paraId="5F8AACF4" w14:textId="77777777" w:rsidR="009B08AA" w:rsidRPr="00D002A9" w:rsidRDefault="009B08AA" w:rsidP="009B08AA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D002A9">
        <w:rPr>
          <w:rFonts w:ascii="Verdana" w:eastAsia="Times New Roman" w:hAnsi="Verdana" w:cstheme="minorHAnsi"/>
          <w:sz w:val="16"/>
          <w:szCs w:val="16"/>
          <w:lang w:eastAsia="pl-PL"/>
        </w:rPr>
        <w:t xml:space="preserve">czytelny podpis </w:t>
      </w:r>
    </w:p>
    <w:p w14:paraId="6619F7F0" w14:textId="77777777" w:rsidR="009B08AA" w:rsidRPr="00D002A9" w:rsidRDefault="009B08AA" w:rsidP="009B08AA">
      <w:pPr>
        <w:autoSpaceDE w:val="0"/>
        <w:autoSpaceDN w:val="0"/>
        <w:adjustRightInd w:val="0"/>
        <w:spacing w:after="0"/>
        <w:jc w:val="center"/>
        <w:rPr>
          <w:rFonts w:ascii="Verdana" w:eastAsia="Times New Roman" w:hAnsi="Verdana" w:cs="Calibri"/>
          <w:b/>
          <w:lang w:eastAsia="pl-PL"/>
        </w:rPr>
      </w:pPr>
      <w:r w:rsidRPr="00D002A9">
        <w:rPr>
          <w:rFonts w:ascii="Verdana" w:eastAsia="Times New Roman" w:hAnsi="Verdana" w:cs="Calibri"/>
          <w:b/>
          <w:lang w:eastAsia="pl-PL"/>
        </w:rPr>
        <w:lastRenderedPageBreak/>
        <w:t>Zasady przetwarzania danych osobowych</w:t>
      </w:r>
    </w:p>
    <w:p w14:paraId="0D49903A" w14:textId="77777777" w:rsidR="009B08AA" w:rsidRPr="00D002A9" w:rsidRDefault="009B08AA" w:rsidP="009B08AA">
      <w:pPr>
        <w:autoSpaceDE w:val="0"/>
        <w:autoSpaceDN w:val="0"/>
        <w:adjustRightInd w:val="0"/>
        <w:spacing w:after="0"/>
        <w:jc w:val="center"/>
        <w:rPr>
          <w:rFonts w:ascii="Verdana" w:eastAsia="Times New Roman" w:hAnsi="Verdana" w:cs="Calibri"/>
          <w:b/>
          <w:lang w:eastAsia="pl-PL"/>
        </w:rPr>
      </w:pPr>
    </w:p>
    <w:p w14:paraId="5A2EB2F9" w14:textId="77777777" w:rsidR="009B08AA" w:rsidRPr="00D002A9" w:rsidRDefault="009B08AA" w:rsidP="009B08AA">
      <w:pPr>
        <w:numPr>
          <w:ilvl w:val="0"/>
          <w:numId w:val="59"/>
        </w:numPr>
        <w:spacing w:after="0"/>
        <w:contextualSpacing/>
        <w:jc w:val="both"/>
        <w:rPr>
          <w:rFonts w:ascii="Verdana" w:eastAsia="Times New Roman" w:hAnsi="Verdana" w:cs="Calibri"/>
          <w:sz w:val="18"/>
          <w:szCs w:val="16"/>
          <w:lang w:eastAsia="pl-PL"/>
        </w:rPr>
      </w:pPr>
      <w:r w:rsidRPr="00D002A9">
        <w:rPr>
          <w:rFonts w:ascii="Verdana" w:eastAsia="Times New Roman" w:hAnsi="Verdana" w:cs="Calibri"/>
          <w:b/>
          <w:sz w:val="18"/>
          <w:szCs w:val="16"/>
          <w:lang w:eastAsia="pl-PL"/>
        </w:rPr>
        <w:t>Administratorem</w:t>
      </w:r>
      <w:r w:rsidRPr="00D002A9">
        <w:rPr>
          <w:rFonts w:ascii="Verdana" w:eastAsia="Times New Roman" w:hAnsi="Verdana" w:cs="Calibri"/>
          <w:sz w:val="18"/>
          <w:szCs w:val="16"/>
          <w:lang w:eastAsia="pl-PL"/>
        </w:rPr>
        <w:t xml:space="preserve"> Państwa danych osobowych jest Generalny Dyrektor Dróg Krajowych</w:t>
      </w:r>
      <w:r w:rsidRPr="00D002A9">
        <w:rPr>
          <w:rFonts w:ascii="Verdana" w:eastAsia="Times New Roman" w:hAnsi="Verdana" w:cs="Calibri"/>
          <w:sz w:val="18"/>
          <w:szCs w:val="16"/>
          <w:lang w:eastAsia="pl-PL"/>
        </w:rPr>
        <w:br/>
        <w:t>i Autostrad, ul. Wronia 53, 00-874 Warszawa, tel. (022) 375 8888,</w:t>
      </w:r>
      <w:r w:rsidRPr="00D002A9">
        <w:rPr>
          <w:rFonts w:ascii="Verdana" w:eastAsia="Times New Roman" w:hAnsi="Verdana" w:cs="Calibri"/>
          <w:sz w:val="18"/>
          <w:szCs w:val="16"/>
          <w:lang w:eastAsia="pl-PL"/>
        </w:rPr>
        <w:br/>
        <w:t>e-mail:kancelaria@gddkia.gov.pl.</w:t>
      </w:r>
    </w:p>
    <w:p w14:paraId="4C94D33F" w14:textId="77777777" w:rsidR="009B08AA" w:rsidRPr="00D002A9" w:rsidRDefault="009B08AA" w:rsidP="009B08AA">
      <w:pPr>
        <w:numPr>
          <w:ilvl w:val="0"/>
          <w:numId w:val="59"/>
        </w:numPr>
        <w:spacing w:after="0"/>
        <w:contextualSpacing/>
        <w:jc w:val="both"/>
        <w:rPr>
          <w:rFonts w:ascii="Verdana" w:eastAsia="Times New Roman" w:hAnsi="Verdana" w:cs="Calibri"/>
          <w:sz w:val="18"/>
          <w:szCs w:val="16"/>
          <w:lang w:eastAsia="pl-PL"/>
        </w:rPr>
      </w:pPr>
      <w:r w:rsidRPr="00D002A9">
        <w:rPr>
          <w:rFonts w:ascii="Verdana" w:eastAsia="Times New Roman" w:hAnsi="Verdana" w:cs="Calibri"/>
          <w:sz w:val="18"/>
          <w:szCs w:val="16"/>
          <w:lang w:eastAsia="pl-PL"/>
        </w:rPr>
        <w:t>W sprawach związanych z przetwarzaniem danych osobowych, można kontaktować się</w:t>
      </w:r>
      <w:r w:rsidRPr="00D002A9">
        <w:rPr>
          <w:rFonts w:ascii="Verdana" w:eastAsia="Times New Roman" w:hAnsi="Verdana" w:cs="Calibri"/>
          <w:sz w:val="18"/>
          <w:szCs w:val="16"/>
          <w:lang w:eastAsia="pl-PL"/>
        </w:rPr>
        <w:br/>
        <w:t xml:space="preserve">z </w:t>
      </w:r>
      <w:r w:rsidRPr="00D002A9">
        <w:rPr>
          <w:rFonts w:ascii="Verdana" w:eastAsia="Times New Roman" w:hAnsi="Verdana" w:cs="Calibri"/>
          <w:b/>
          <w:sz w:val="18"/>
          <w:szCs w:val="16"/>
          <w:lang w:eastAsia="pl-PL"/>
        </w:rPr>
        <w:t>Inspektorem Ochrony Danych</w:t>
      </w:r>
      <w:r w:rsidRPr="00D002A9">
        <w:rPr>
          <w:rFonts w:ascii="Verdana" w:eastAsia="Times New Roman" w:hAnsi="Verdana" w:cs="Calibri"/>
          <w:sz w:val="18"/>
          <w:szCs w:val="16"/>
          <w:lang w:eastAsia="pl-PL"/>
        </w:rPr>
        <w:t>, za pośrednictwem adresu e-mail: iod@gddkia.gov.pl.</w:t>
      </w:r>
    </w:p>
    <w:p w14:paraId="0478FB19" w14:textId="77777777" w:rsidR="009B08AA" w:rsidRPr="00D002A9" w:rsidRDefault="009B08AA" w:rsidP="009B08AA">
      <w:pPr>
        <w:numPr>
          <w:ilvl w:val="0"/>
          <w:numId w:val="59"/>
        </w:numPr>
        <w:spacing w:after="0"/>
        <w:contextualSpacing/>
        <w:jc w:val="both"/>
        <w:rPr>
          <w:rFonts w:ascii="Verdana" w:eastAsia="Times New Roman" w:hAnsi="Verdana" w:cs="Calibri"/>
          <w:sz w:val="18"/>
          <w:szCs w:val="16"/>
          <w:lang w:eastAsia="pl-PL"/>
        </w:rPr>
      </w:pPr>
      <w:r w:rsidRPr="00D002A9">
        <w:rPr>
          <w:rFonts w:ascii="Verdana" w:eastAsia="Times New Roman" w:hAnsi="Verdana" w:cs="Calibri"/>
          <w:sz w:val="18"/>
          <w:szCs w:val="16"/>
          <w:lang w:eastAsia="pl-PL"/>
        </w:rPr>
        <w:t xml:space="preserve">Dane osobowe będą przetwarzane </w:t>
      </w:r>
      <w:r w:rsidRPr="00D002A9">
        <w:rPr>
          <w:rFonts w:ascii="Verdana" w:eastAsia="Times New Roman" w:hAnsi="Verdana" w:cs="Calibri"/>
          <w:b/>
          <w:sz w:val="18"/>
          <w:szCs w:val="16"/>
          <w:lang w:eastAsia="pl-PL"/>
        </w:rPr>
        <w:t>w celu</w:t>
      </w:r>
      <w:r w:rsidRPr="00D002A9">
        <w:rPr>
          <w:rFonts w:ascii="Verdana" w:eastAsia="Times New Roman" w:hAnsi="Verdana" w:cs="Calibri"/>
          <w:sz w:val="18"/>
          <w:szCs w:val="16"/>
          <w:lang w:eastAsia="pl-PL"/>
        </w:rPr>
        <w:t xml:space="preserve"> przeprowadzenia konkursu  „Innowacje</w:t>
      </w:r>
      <w:r w:rsidRPr="00D002A9">
        <w:rPr>
          <w:rFonts w:ascii="Verdana" w:eastAsia="Times New Roman" w:hAnsi="Verdana" w:cs="Calibri"/>
          <w:sz w:val="18"/>
          <w:szCs w:val="16"/>
          <w:lang w:eastAsia="pl-PL"/>
        </w:rPr>
        <w:br/>
        <w:t>w drogownictwie”.</w:t>
      </w:r>
    </w:p>
    <w:p w14:paraId="30458E14" w14:textId="77777777" w:rsidR="009B08AA" w:rsidRPr="00D002A9" w:rsidRDefault="009B08AA" w:rsidP="009B08AA">
      <w:pPr>
        <w:numPr>
          <w:ilvl w:val="0"/>
          <w:numId w:val="59"/>
        </w:numPr>
        <w:spacing w:after="0"/>
        <w:contextualSpacing/>
        <w:jc w:val="both"/>
        <w:rPr>
          <w:rFonts w:ascii="Verdana" w:eastAsia="Times New Roman" w:hAnsi="Verdana" w:cs="Calibri"/>
          <w:sz w:val="18"/>
          <w:szCs w:val="16"/>
          <w:lang w:eastAsia="pl-PL"/>
        </w:rPr>
      </w:pPr>
      <w:r w:rsidRPr="00D002A9">
        <w:rPr>
          <w:rFonts w:ascii="Verdana" w:eastAsia="Times New Roman" w:hAnsi="Verdana" w:cs="Calibri"/>
          <w:sz w:val="18"/>
          <w:szCs w:val="16"/>
          <w:lang w:eastAsia="pl-PL"/>
        </w:rPr>
        <w:t xml:space="preserve">Administrator przetwarza Państwa dane osobowe w celu realizacji </w:t>
      </w:r>
      <w:r w:rsidRPr="00D002A9">
        <w:rPr>
          <w:rFonts w:ascii="Verdana" w:eastAsia="Times New Roman" w:hAnsi="Verdana" w:cs="Calibri"/>
          <w:b/>
          <w:sz w:val="18"/>
          <w:szCs w:val="16"/>
          <w:lang w:eastAsia="pl-PL"/>
        </w:rPr>
        <w:t>prawnie uzasadnionego interesu Administratora</w:t>
      </w:r>
      <w:r w:rsidRPr="00D002A9">
        <w:rPr>
          <w:rFonts w:ascii="Verdana" w:eastAsia="Times New Roman" w:hAnsi="Verdana" w:cs="Calibri"/>
          <w:sz w:val="18"/>
          <w:szCs w:val="16"/>
          <w:lang w:eastAsia="pl-PL"/>
        </w:rPr>
        <w:t>, polegającego na umożliwieniu przeprowadzenia konkursu w celu wyłonienia prac magisterskich lub/i inżynierskich lub licencjackich z obszaru drogownictwa, które mogą zostać wykorzystanie przy wykonywaniu zadań zarządcy dróg krajowych polegających</w:t>
      </w:r>
      <w:r w:rsidRPr="00D002A9">
        <w:rPr>
          <w:rFonts w:ascii="Verdana" w:eastAsia="Times New Roman" w:hAnsi="Verdana" w:cs="Calibri"/>
          <w:sz w:val="18"/>
          <w:szCs w:val="16"/>
          <w:lang w:eastAsia="pl-PL"/>
        </w:rPr>
        <w:br/>
        <w:t>na współudziale w realizacji polityki transportowej w zakresie dróg oraz gromadzenia danych</w:t>
      </w:r>
      <w:r w:rsidRPr="00D002A9">
        <w:rPr>
          <w:rFonts w:ascii="Verdana" w:eastAsia="Times New Roman" w:hAnsi="Verdana" w:cs="Calibri"/>
          <w:sz w:val="18"/>
          <w:szCs w:val="16"/>
          <w:lang w:eastAsia="pl-PL"/>
        </w:rPr>
        <w:br/>
        <w:t>i sporządzanie informacji o sieci dróg publicznych:</w:t>
      </w:r>
    </w:p>
    <w:p w14:paraId="77685E3E" w14:textId="77777777" w:rsidR="009B08AA" w:rsidRPr="00D002A9" w:rsidRDefault="009B08AA" w:rsidP="009B08AA">
      <w:pPr>
        <w:spacing w:after="0"/>
        <w:ind w:left="360"/>
        <w:jc w:val="both"/>
        <w:rPr>
          <w:rFonts w:ascii="Verdana" w:eastAsia="Times New Roman" w:hAnsi="Verdana" w:cs="Calibri"/>
          <w:sz w:val="18"/>
          <w:szCs w:val="16"/>
          <w:lang w:eastAsia="pl-PL"/>
        </w:rPr>
      </w:pPr>
      <w:r w:rsidRPr="00D002A9">
        <w:rPr>
          <w:rFonts w:ascii="Verdana" w:eastAsia="Times New Roman" w:hAnsi="Verdana" w:cs="Calibri"/>
          <w:sz w:val="18"/>
          <w:szCs w:val="16"/>
          <w:lang w:eastAsia="pl-PL"/>
        </w:rPr>
        <w:t>- (art. 6 ust. 1 lit f RODO) oraz w celu realizacji obowiązków prawnych nałożonych na niego</w:t>
      </w:r>
      <w:r w:rsidRPr="00D002A9">
        <w:rPr>
          <w:rFonts w:ascii="Verdana" w:eastAsia="Times New Roman" w:hAnsi="Verdana" w:cs="Calibri"/>
          <w:sz w:val="18"/>
          <w:szCs w:val="16"/>
          <w:lang w:eastAsia="pl-PL"/>
        </w:rPr>
        <w:br/>
        <w:t>przez ustawę o rachunkowości (art. 6 ust. 1 lit c RODO) w zakresie związanym ze zwrotem kosztów przejazdu oraz wypłatą nagród.</w:t>
      </w:r>
    </w:p>
    <w:p w14:paraId="79F46D93" w14:textId="77777777" w:rsidR="009B08AA" w:rsidRPr="00D002A9" w:rsidRDefault="009B08AA" w:rsidP="009B08AA">
      <w:pPr>
        <w:numPr>
          <w:ilvl w:val="0"/>
          <w:numId w:val="59"/>
        </w:numPr>
        <w:spacing w:after="0"/>
        <w:contextualSpacing/>
        <w:jc w:val="both"/>
        <w:rPr>
          <w:rFonts w:ascii="Verdana" w:eastAsia="Times New Roman" w:hAnsi="Verdana" w:cs="Calibri"/>
          <w:sz w:val="18"/>
          <w:szCs w:val="16"/>
          <w:lang w:eastAsia="pl-PL"/>
        </w:rPr>
      </w:pPr>
      <w:r w:rsidRPr="00D002A9">
        <w:rPr>
          <w:rFonts w:ascii="Verdana" w:eastAsia="Times New Roman" w:hAnsi="Verdana" w:cs="Calibri"/>
          <w:sz w:val="18"/>
          <w:szCs w:val="16"/>
          <w:lang w:eastAsia="pl-PL"/>
        </w:rPr>
        <w:t xml:space="preserve">Podanie przez Państwa danych osobowych jest </w:t>
      </w:r>
      <w:r w:rsidRPr="00D002A9">
        <w:rPr>
          <w:rFonts w:ascii="Verdana" w:eastAsia="Times New Roman" w:hAnsi="Verdana" w:cs="Calibri"/>
          <w:b/>
          <w:sz w:val="18"/>
          <w:szCs w:val="16"/>
          <w:lang w:eastAsia="pl-PL"/>
        </w:rPr>
        <w:t>dobrowolne</w:t>
      </w:r>
      <w:r w:rsidRPr="00D002A9">
        <w:rPr>
          <w:rFonts w:ascii="Verdana" w:eastAsia="Times New Roman" w:hAnsi="Verdana" w:cs="Calibri"/>
          <w:sz w:val="18"/>
          <w:szCs w:val="16"/>
          <w:lang w:eastAsia="pl-PL"/>
        </w:rPr>
        <w:t xml:space="preserve">. Jeżeli nie podacie Państwo swoich danych osobowych Administrator nie będzie mógł uwzględnić Państwa zgłoszenia i umożliwić udziału w konkursie. </w:t>
      </w:r>
    </w:p>
    <w:p w14:paraId="311CA6C0" w14:textId="77777777" w:rsidR="009B08AA" w:rsidRPr="00D002A9" w:rsidRDefault="009B08AA" w:rsidP="009B08AA">
      <w:pPr>
        <w:numPr>
          <w:ilvl w:val="0"/>
          <w:numId w:val="59"/>
        </w:numPr>
        <w:spacing w:after="0"/>
        <w:contextualSpacing/>
        <w:jc w:val="both"/>
        <w:rPr>
          <w:rFonts w:ascii="Verdana" w:eastAsia="Times New Roman" w:hAnsi="Verdana" w:cs="Calibri"/>
          <w:sz w:val="18"/>
          <w:szCs w:val="16"/>
          <w:lang w:eastAsia="pl-PL"/>
        </w:rPr>
      </w:pPr>
      <w:r w:rsidRPr="00D002A9">
        <w:rPr>
          <w:rFonts w:ascii="Verdana" w:eastAsia="Times New Roman" w:hAnsi="Verdana" w:cs="Calibri"/>
          <w:sz w:val="18"/>
          <w:szCs w:val="16"/>
          <w:lang w:eastAsia="pl-PL"/>
        </w:rPr>
        <w:t xml:space="preserve">Państwa dane osobowe będą przetwarzane przez okres trwania konkursu oraz przez </w:t>
      </w:r>
      <w:r w:rsidRPr="00D002A9">
        <w:rPr>
          <w:rFonts w:ascii="Verdana" w:eastAsia="Times New Roman" w:hAnsi="Verdana" w:cs="Calibri"/>
          <w:b/>
          <w:sz w:val="18"/>
          <w:szCs w:val="16"/>
          <w:lang w:eastAsia="pl-PL"/>
        </w:rPr>
        <w:t>14 dni</w:t>
      </w:r>
      <w:r w:rsidRPr="00D002A9">
        <w:rPr>
          <w:rFonts w:ascii="Verdana" w:eastAsia="Times New Roman" w:hAnsi="Verdana" w:cs="Calibri"/>
          <w:b/>
          <w:sz w:val="18"/>
          <w:szCs w:val="16"/>
          <w:lang w:eastAsia="pl-PL"/>
        </w:rPr>
        <w:br/>
        <w:t>od dnia jego zakończenia</w:t>
      </w:r>
      <w:r w:rsidRPr="00D002A9">
        <w:rPr>
          <w:rFonts w:ascii="Verdana" w:eastAsia="Times New Roman" w:hAnsi="Verdana" w:cs="Calibri"/>
          <w:sz w:val="18"/>
          <w:szCs w:val="16"/>
          <w:lang w:eastAsia="pl-PL"/>
        </w:rPr>
        <w:t>. Dane osobowe laureatów</w:t>
      </w:r>
      <w:r w:rsidRPr="00D002A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D002A9">
        <w:rPr>
          <w:rFonts w:ascii="Verdana" w:eastAsia="Times New Roman" w:hAnsi="Verdana" w:cs="Calibri"/>
          <w:sz w:val="18"/>
          <w:szCs w:val="16"/>
          <w:lang w:eastAsia="pl-PL"/>
        </w:rPr>
        <w:t>konkursu będą opublikowane na stronie internetowej Administratora oraz na jego profilach w mediach społecznościowych przez cały okres</w:t>
      </w:r>
      <w:r w:rsidRPr="00D002A9">
        <w:rPr>
          <w:rFonts w:ascii="Verdana" w:eastAsia="Times New Roman" w:hAnsi="Verdana" w:cs="Calibri"/>
          <w:sz w:val="18"/>
          <w:szCs w:val="16"/>
          <w:lang w:eastAsia="pl-PL"/>
        </w:rPr>
        <w:br/>
        <w:t xml:space="preserve">ich funkcjonowania. </w:t>
      </w:r>
    </w:p>
    <w:p w14:paraId="3335E174" w14:textId="77777777" w:rsidR="009B08AA" w:rsidRPr="00D002A9" w:rsidRDefault="009B08AA" w:rsidP="009B08AA">
      <w:pPr>
        <w:numPr>
          <w:ilvl w:val="0"/>
          <w:numId w:val="59"/>
        </w:numPr>
        <w:spacing w:after="0"/>
        <w:contextualSpacing/>
        <w:jc w:val="both"/>
        <w:rPr>
          <w:rFonts w:ascii="Verdana" w:eastAsia="Times New Roman" w:hAnsi="Verdana" w:cs="Calibri"/>
          <w:sz w:val="18"/>
          <w:szCs w:val="16"/>
          <w:lang w:eastAsia="pl-PL"/>
        </w:rPr>
      </w:pPr>
      <w:r w:rsidRPr="00D002A9">
        <w:rPr>
          <w:rFonts w:ascii="Verdana" w:eastAsia="Times New Roman" w:hAnsi="Verdana" w:cs="Calibri"/>
          <w:sz w:val="18"/>
          <w:szCs w:val="16"/>
          <w:lang w:eastAsia="pl-PL"/>
        </w:rPr>
        <w:t xml:space="preserve"> Państwa dane osobowe mogą być </w:t>
      </w:r>
      <w:r w:rsidRPr="00D002A9">
        <w:rPr>
          <w:rFonts w:ascii="Verdana" w:eastAsia="Times New Roman" w:hAnsi="Verdana" w:cs="Calibri"/>
          <w:b/>
          <w:sz w:val="18"/>
          <w:szCs w:val="16"/>
          <w:lang w:eastAsia="pl-PL"/>
        </w:rPr>
        <w:t>powierzane lub udostępniane</w:t>
      </w:r>
      <w:r w:rsidRPr="00D002A9">
        <w:rPr>
          <w:rFonts w:ascii="Verdana" w:eastAsia="Times New Roman" w:hAnsi="Verdana" w:cs="Calibri"/>
          <w:sz w:val="18"/>
          <w:szCs w:val="16"/>
          <w:lang w:eastAsia="pl-PL"/>
        </w:rPr>
        <w:t xml:space="preserve"> Podmiotom świadczącym</w:t>
      </w:r>
      <w:r w:rsidRPr="00D002A9">
        <w:rPr>
          <w:rFonts w:ascii="Verdana" w:eastAsia="Times New Roman" w:hAnsi="Verdana" w:cs="Calibri"/>
          <w:sz w:val="18"/>
          <w:szCs w:val="16"/>
          <w:lang w:eastAsia="pl-PL"/>
        </w:rPr>
        <w:br/>
        <w:t xml:space="preserve">na rzecz Administratora usługi związane z obsługą i rozwojem systemów IT. </w:t>
      </w:r>
    </w:p>
    <w:p w14:paraId="3516E07B" w14:textId="77777777" w:rsidR="009B08AA" w:rsidRPr="00D002A9" w:rsidRDefault="009B08AA" w:rsidP="009B08AA">
      <w:pPr>
        <w:spacing w:after="0"/>
        <w:ind w:left="360"/>
        <w:jc w:val="both"/>
        <w:rPr>
          <w:rFonts w:ascii="Verdana" w:eastAsia="Times New Roman" w:hAnsi="Verdana" w:cs="Calibri"/>
          <w:sz w:val="18"/>
          <w:szCs w:val="16"/>
          <w:lang w:eastAsia="pl-PL"/>
        </w:rPr>
      </w:pPr>
      <w:r w:rsidRPr="00D002A9">
        <w:rPr>
          <w:rFonts w:ascii="Verdana" w:eastAsia="Times New Roman" w:hAnsi="Verdana" w:cs="Calibri"/>
          <w:sz w:val="18"/>
          <w:szCs w:val="16"/>
          <w:lang w:eastAsia="pl-PL"/>
        </w:rPr>
        <w:t>W ramach funkcjonowania systemów teleinformatycznych Administratora dane osobowe mogą zostać przekazane do państwa trzeciego. Podstawą takiego przekazania są standardowe klauzule umowne (art. 46 ust. 2 lit c RODO). Szczegółowe informacje na temat warunków przekazania Państwa danych osobowych do państw trzecich możne udzielić Inspektor Ochrony Danych – kontakt iod@gddkia.gov.pl.</w:t>
      </w:r>
    </w:p>
    <w:p w14:paraId="49AE9125" w14:textId="77777777" w:rsidR="009B08AA" w:rsidRPr="00D002A9" w:rsidRDefault="009B08AA" w:rsidP="009B08AA">
      <w:pPr>
        <w:numPr>
          <w:ilvl w:val="0"/>
          <w:numId w:val="59"/>
        </w:numPr>
        <w:spacing w:after="0"/>
        <w:contextualSpacing/>
        <w:jc w:val="both"/>
        <w:rPr>
          <w:rFonts w:ascii="Verdana" w:eastAsia="Times New Roman" w:hAnsi="Verdana" w:cs="Calibri"/>
          <w:sz w:val="18"/>
          <w:szCs w:val="16"/>
          <w:lang w:eastAsia="pl-PL"/>
        </w:rPr>
      </w:pPr>
      <w:r w:rsidRPr="00D002A9">
        <w:rPr>
          <w:rFonts w:ascii="Verdana" w:eastAsia="Times New Roman" w:hAnsi="Verdana" w:cs="Calibri"/>
          <w:sz w:val="18"/>
          <w:szCs w:val="16"/>
          <w:lang w:eastAsia="pl-PL"/>
        </w:rPr>
        <w:t xml:space="preserve">Przysługują Państwu następujące prawa: </w:t>
      </w:r>
    </w:p>
    <w:p w14:paraId="490316B3" w14:textId="77777777" w:rsidR="009B08AA" w:rsidRPr="00D002A9" w:rsidRDefault="009B08AA" w:rsidP="009B08AA">
      <w:pPr>
        <w:numPr>
          <w:ilvl w:val="0"/>
          <w:numId w:val="60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6"/>
          <w:lang w:eastAsia="pl-PL"/>
        </w:rPr>
      </w:pPr>
      <w:r w:rsidRPr="00D002A9">
        <w:rPr>
          <w:rFonts w:ascii="Verdana" w:eastAsia="Times New Roman" w:hAnsi="Verdana" w:cs="Calibri"/>
          <w:sz w:val="18"/>
          <w:szCs w:val="16"/>
          <w:lang w:eastAsia="pl-PL"/>
        </w:rPr>
        <w:t xml:space="preserve">prawo </w:t>
      </w:r>
      <w:r w:rsidRPr="00D002A9">
        <w:rPr>
          <w:rFonts w:ascii="Verdana" w:eastAsia="Times New Roman" w:hAnsi="Verdana" w:cs="Calibri"/>
          <w:b/>
          <w:sz w:val="18"/>
          <w:szCs w:val="16"/>
          <w:lang w:eastAsia="pl-PL"/>
        </w:rPr>
        <w:t>dostępu do danych osobowych i ich sprostowania</w:t>
      </w:r>
    </w:p>
    <w:p w14:paraId="168ABE33" w14:textId="77777777" w:rsidR="009B08AA" w:rsidRPr="00D002A9" w:rsidRDefault="009B08AA" w:rsidP="009B08AA">
      <w:pPr>
        <w:numPr>
          <w:ilvl w:val="0"/>
          <w:numId w:val="60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6"/>
          <w:lang w:eastAsia="pl-PL"/>
        </w:rPr>
      </w:pPr>
      <w:r w:rsidRPr="00D002A9">
        <w:rPr>
          <w:rFonts w:ascii="Verdana" w:eastAsia="Times New Roman" w:hAnsi="Verdana" w:cs="Calibri"/>
          <w:sz w:val="18"/>
          <w:szCs w:val="16"/>
          <w:lang w:eastAsia="pl-PL"/>
        </w:rPr>
        <w:t xml:space="preserve">prawo żądania </w:t>
      </w:r>
      <w:r w:rsidRPr="00D002A9">
        <w:rPr>
          <w:rFonts w:ascii="Verdana" w:eastAsia="Times New Roman" w:hAnsi="Verdana" w:cs="Calibri"/>
          <w:b/>
          <w:sz w:val="18"/>
          <w:szCs w:val="16"/>
          <w:lang w:eastAsia="pl-PL"/>
        </w:rPr>
        <w:t>ograniczenia przetwarzania</w:t>
      </w:r>
      <w:r w:rsidRPr="00D002A9">
        <w:rPr>
          <w:rFonts w:ascii="Verdana" w:eastAsia="Times New Roman" w:hAnsi="Verdana" w:cs="Calibri"/>
          <w:sz w:val="18"/>
          <w:szCs w:val="16"/>
          <w:lang w:eastAsia="pl-PL"/>
        </w:rPr>
        <w:t xml:space="preserve"> - jeżeli spełnione są przesłanki określone</w:t>
      </w:r>
      <w:r w:rsidRPr="00D002A9">
        <w:rPr>
          <w:rFonts w:ascii="Verdana" w:eastAsia="Times New Roman" w:hAnsi="Verdana" w:cs="Calibri"/>
          <w:sz w:val="18"/>
          <w:szCs w:val="16"/>
          <w:lang w:eastAsia="pl-PL"/>
        </w:rPr>
        <w:br/>
        <w:t>w art. 18 RODO</w:t>
      </w:r>
    </w:p>
    <w:p w14:paraId="63AF76F4" w14:textId="77777777" w:rsidR="009B08AA" w:rsidRPr="00D002A9" w:rsidRDefault="009B08AA" w:rsidP="009B08AA">
      <w:pPr>
        <w:numPr>
          <w:ilvl w:val="0"/>
          <w:numId w:val="60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6"/>
          <w:lang w:eastAsia="pl-PL"/>
        </w:rPr>
      </w:pPr>
      <w:r w:rsidRPr="00D002A9">
        <w:rPr>
          <w:rFonts w:ascii="Verdana" w:eastAsia="Times New Roman" w:hAnsi="Verdana" w:cs="Calibri"/>
          <w:sz w:val="18"/>
          <w:szCs w:val="16"/>
          <w:lang w:eastAsia="pl-PL"/>
        </w:rPr>
        <w:t xml:space="preserve">prawo żądania </w:t>
      </w:r>
      <w:r w:rsidRPr="00D002A9">
        <w:rPr>
          <w:rFonts w:ascii="Verdana" w:eastAsia="Times New Roman" w:hAnsi="Verdana" w:cs="Calibri"/>
          <w:b/>
          <w:sz w:val="18"/>
          <w:szCs w:val="16"/>
          <w:lang w:eastAsia="pl-PL"/>
        </w:rPr>
        <w:t>usunięcia danych osobowych</w:t>
      </w:r>
      <w:r w:rsidRPr="00D002A9">
        <w:rPr>
          <w:rFonts w:ascii="Verdana" w:eastAsia="Times New Roman" w:hAnsi="Verdana" w:cs="Calibri"/>
          <w:sz w:val="18"/>
          <w:szCs w:val="16"/>
          <w:lang w:eastAsia="pl-PL"/>
        </w:rPr>
        <w:t xml:space="preserve"> - jeżeli spełnione są przesłanki określone</w:t>
      </w:r>
      <w:r w:rsidRPr="00D002A9">
        <w:rPr>
          <w:rFonts w:ascii="Verdana" w:eastAsia="Times New Roman" w:hAnsi="Verdana" w:cs="Calibri"/>
          <w:sz w:val="18"/>
          <w:szCs w:val="16"/>
          <w:lang w:eastAsia="pl-PL"/>
        </w:rPr>
        <w:br/>
        <w:t xml:space="preserve">w art.  17 RODO, </w:t>
      </w:r>
    </w:p>
    <w:p w14:paraId="5D7352F8" w14:textId="77777777" w:rsidR="009B08AA" w:rsidRPr="00D002A9" w:rsidRDefault="009B08AA" w:rsidP="009B08AA">
      <w:pPr>
        <w:numPr>
          <w:ilvl w:val="0"/>
          <w:numId w:val="60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6"/>
          <w:lang w:eastAsia="pl-PL"/>
        </w:rPr>
      </w:pPr>
      <w:r w:rsidRPr="00D002A9">
        <w:rPr>
          <w:rFonts w:ascii="Verdana" w:eastAsia="Times New Roman" w:hAnsi="Verdana" w:cs="Calibri"/>
          <w:sz w:val="18"/>
          <w:szCs w:val="16"/>
          <w:lang w:eastAsia="pl-PL"/>
        </w:rPr>
        <w:t xml:space="preserve">prawo </w:t>
      </w:r>
      <w:r w:rsidRPr="00D002A9">
        <w:rPr>
          <w:rFonts w:ascii="Verdana" w:eastAsia="Times New Roman" w:hAnsi="Verdana" w:cs="Calibri"/>
          <w:b/>
          <w:sz w:val="18"/>
          <w:szCs w:val="16"/>
          <w:lang w:eastAsia="pl-PL"/>
        </w:rPr>
        <w:t>wniesienia sprzeciwu wobec przetwarzania danych osobowych</w:t>
      </w:r>
      <w:r w:rsidRPr="00D002A9">
        <w:rPr>
          <w:rFonts w:ascii="Verdana" w:eastAsia="Times New Roman" w:hAnsi="Verdana" w:cs="Calibri"/>
          <w:sz w:val="18"/>
          <w:szCs w:val="16"/>
          <w:lang w:eastAsia="pl-PL"/>
        </w:rPr>
        <w:t xml:space="preserve"> - w przypadku, gdy podstawą przetwarzania danych jest realizacja zadań publicznych administratora</w:t>
      </w:r>
      <w:r w:rsidRPr="00D002A9">
        <w:rPr>
          <w:rFonts w:ascii="Verdana" w:eastAsia="Times New Roman" w:hAnsi="Verdana" w:cs="Calibri"/>
          <w:sz w:val="18"/>
          <w:szCs w:val="16"/>
          <w:lang w:eastAsia="pl-PL"/>
        </w:rPr>
        <w:br/>
        <w:t xml:space="preserve">lub jego prawnie uzasadnionych interesów (art. 6 ust. 1 lit e lub f RODO). </w:t>
      </w:r>
    </w:p>
    <w:p w14:paraId="2C42D640" w14:textId="77777777" w:rsidR="009B08AA" w:rsidRPr="00D002A9" w:rsidRDefault="009B08AA" w:rsidP="009B08AA">
      <w:pPr>
        <w:numPr>
          <w:ilvl w:val="0"/>
          <w:numId w:val="60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6"/>
          <w:lang w:eastAsia="pl-PL"/>
        </w:rPr>
      </w:pPr>
      <w:r w:rsidRPr="00D002A9">
        <w:rPr>
          <w:rFonts w:ascii="Verdana" w:eastAsia="Times New Roman" w:hAnsi="Verdana" w:cs="Calibri"/>
          <w:sz w:val="18"/>
          <w:szCs w:val="16"/>
          <w:lang w:eastAsia="pl-PL"/>
        </w:rPr>
        <w:t xml:space="preserve">prawo </w:t>
      </w:r>
      <w:r w:rsidRPr="00D002A9">
        <w:rPr>
          <w:rFonts w:ascii="Verdana" w:eastAsia="Times New Roman" w:hAnsi="Verdana" w:cs="Calibri"/>
          <w:b/>
          <w:sz w:val="18"/>
          <w:szCs w:val="16"/>
          <w:lang w:eastAsia="pl-PL"/>
        </w:rPr>
        <w:t>wniesienia skargi do Prezesa Urzędu Ochrony Danych Osobowych</w:t>
      </w:r>
      <w:r w:rsidRPr="00D002A9">
        <w:rPr>
          <w:rFonts w:ascii="Verdana" w:eastAsia="Times New Roman" w:hAnsi="Verdana" w:cs="Calibri"/>
          <w:sz w:val="18"/>
          <w:szCs w:val="16"/>
          <w:lang w:eastAsia="pl-PL"/>
        </w:rPr>
        <w:t>,</w:t>
      </w:r>
    </w:p>
    <w:p w14:paraId="1B222D25" w14:textId="77777777" w:rsidR="009B08AA" w:rsidRPr="00D002A9" w:rsidRDefault="009B08AA" w:rsidP="009B08AA">
      <w:pPr>
        <w:numPr>
          <w:ilvl w:val="0"/>
          <w:numId w:val="59"/>
        </w:numPr>
        <w:spacing w:after="0"/>
        <w:contextualSpacing/>
        <w:jc w:val="both"/>
        <w:rPr>
          <w:rFonts w:ascii="Verdana" w:eastAsia="Times New Roman" w:hAnsi="Verdana" w:cs="Calibri"/>
          <w:sz w:val="18"/>
          <w:szCs w:val="16"/>
          <w:lang w:eastAsia="pl-PL"/>
        </w:rPr>
      </w:pPr>
      <w:r w:rsidRPr="00D002A9">
        <w:rPr>
          <w:rFonts w:ascii="Verdana" w:eastAsia="Times New Roman" w:hAnsi="Verdana" w:cs="Calibri"/>
          <w:sz w:val="18"/>
          <w:szCs w:val="16"/>
          <w:lang w:eastAsia="pl-PL"/>
        </w:rPr>
        <w:t>Państwa dane osobowe nie będą podlegały zautomatyzowanemu podejmowaniu decyzji,</w:t>
      </w:r>
      <w:r w:rsidRPr="00D002A9">
        <w:rPr>
          <w:rFonts w:ascii="Verdana" w:eastAsia="Times New Roman" w:hAnsi="Verdana" w:cs="Calibri"/>
          <w:sz w:val="18"/>
          <w:szCs w:val="16"/>
          <w:lang w:eastAsia="pl-PL"/>
        </w:rPr>
        <w:br/>
        <w:t>w tym profilowaniu.</w:t>
      </w:r>
    </w:p>
    <w:p w14:paraId="092A9A65" w14:textId="77777777" w:rsidR="009B08AA" w:rsidRPr="00D002A9" w:rsidRDefault="009B08AA" w:rsidP="009B08AA">
      <w:pPr>
        <w:pStyle w:val="Default"/>
        <w:spacing w:line="360" w:lineRule="auto"/>
        <w:ind w:left="360"/>
        <w:rPr>
          <w:color w:val="auto"/>
          <w:sz w:val="20"/>
          <w:szCs w:val="20"/>
        </w:rPr>
      </w:pPr>
    </w:p>
    <w:p w14:paraId="50994A3F" w14:textId="5819058E" w:rsidR="00F67927" w:rsidRPr="004F0F3D" w:rsidRDefault="00F67927" w:rsidP="009B08AA">
      <w:pPr>
        <w:pStyle w:val="Default"/>
        <w:spacing w:line="360" w:lineRule="auto"/>
        <w:rPr>
          <w:color w:val="auto"/>
          <w:sz w:val="20"/>
          <w:szCs w:val="20"/>
        </w:rPr>
      </w:pPr>
    </w:p>
    <w:sectPr w:rsidR="00F67927" w:rsidRPr="004F0F3D" w:rsidSect="008F791B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72C50" w14:textId="77777777" w:rsidR="00844F59" w:rsidRDefault="00844F59" w:rsidP="00B921B4">
      <w:pPr>
        <w:spacing w:after="0" w:line="240" w:lineRule="auto"/>
      </w:pPr>
      <w:r>
        <w:separator/>
      </w:r>
    </w:p>
  </w:endnote>
  <w:endnote w:type="continuationSeparator" w:id="0">
    <w:p w14:paraId="40FAFFF1" w14:textId="77777777" w:rsidR="00844F59" w:rsidRDefault="00844F59" w:rsidP="00B921B4">
      <w:pPr>
        <w:spacing w:after="0" w:line="240" w:lineRule="auto"/>
      </w:pPr>
      <w:r>
        <w:continuationSeparator/>
      </w:r>
    </w:p>
  </w:endnote>
  <w:endnote w:type="continuationNotice" w:id="1">
    <w:p w14:paraId="575763CE" w14:textId="77777777" w:rsidR="00844F59" w:rsidRDefault="00844F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5905079"/>
      <w:docPartObj>
        <w:docPartGallery w:val="Page Numbers (Bottom of Page)"/>
        <w:docPartUnique/>
      </w:docPartObj>
    </w:sdtPr>
    <w:sdtEndPr/>
    <w:sdtContent>
      <w:p w14:paraId="37B81D1D" w14:textId="1B9C1159" w:rsidR="00F86B26" w:rsidRDefault="00F86B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C47">
          <w:rPr>
            <w:noProof/>
          </w:rPr>
          <w:t>2</w:t>
        </w:r>
        <w:r>
          <w:fldChar w:fldCharType="end"/>
        </w:r>
      </w:p>
    </w:sdtContent>
  </w:sdt>
  <w:p w14:paraId="2D41A665" w14:textId="77777777" w:rsidR="00F86B26" w:rsidRDefault="00F86B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6AF3C" w14:textId="77777777" w:rsidR="00844F59" w:rsidRDefault="00844F59" w:rsidP="00B921B4">
      <w:pPr>
        <w:spacing w:after="0" w:line="240" w:lineRule="auto"/>
      </w:pPr>
      <w:r>
        <w:separator/>
      </w:r>
    </w:p>
  </w:footnote>
  <w:footnote w:type="continuationSeparator" w:id="0">
    <w:p w14:paraId="4DFC449F" w14:textId="77777777" w:rsidR="00844F59" w:rsidRDefault="00844F59" w:rsidP="00B921B4">
      <w:pPr>
        <w:spacing w:after="0" w:line="240" w:lineRule="auto"/>
      </w:pPr>
      <w:r>
        <w:continuationSeparator/>
      </w:r>
    </w:p>
  </w:footnote>
  <w:footnote w:type="continuationNotice" w:id="1">
    <w:p w14:paraId="1E02A746" w14:textId="77777777" w:rsidR="00844F59" w:rsidRDefault="00844F59">
      <w:pPr>
        <w:spacing w:after="0" w:line="240" w:lineRule="auto"/>
      </w:pPr>
    </w:p>
  </w:footnote>
  <w:footnote w:id="2">
    <w:p w14:paraId="4271BFC6" w14:textId="77777777" w:rsidR="009B08AA" w:rsidRPr="00334EF3" w:rsidRDefault="009B08AA" w:rsidP="009B08AA">
      <w:pPr>
        <w:pStyle w:val="Tekstprzypisudolnego"/>
        <w:rPr>
          <w:rFonts w:ascii="Verdana" w:hAnsi="Verdana"/>
          <w:sz w:val="16"/>
          <w:szCs w:val="16"/>
        </w:rPr>
      </w:pPr>
      <w:r w:rsidRPr="00334EF3">
        <w:rPr>
          <w:rStyle w:val="Odwoanieprzypisudolnego"/>
          <w:rFonts w:ascii="Verdana" w:hAnsi="Verdana"/>
          <w:sz w:val="16"/>
          <w:szCs w:val="16"/>
        </w:rPr>
        <w:footnoteRef/>
      </w:r>
      <w:r w:rsidRPr="00334EF3">
        <w:rPr>
          <w:rFonts w:ascii="Verdana" w:hAnsi="Verdana"/>
          <w:sz w:val="16"/>
          <w:szCs w:val="16"/>
          <w:vertAlign w:val="superscript"/>
        </w:rPr>
        <w:t>)</w:t>
      </w:r>
      <w:r w:rsidRPr="00334EF3">
        <w:rPr>
          <w:rFonts w:ascii="Verdana" w:hAnsi="Verdana"/>
          <w:sz w:val="16"/>
          <w:szCs w:val="16"/>
        </w:rPr>
        <w:t xml:space="preserve"> Dz. U. z 202</w:t>
      </w:r>
      <w:r>
        <w:rPr>
          <w:rFonts w:ascii="Verdana" w:hAnsi="Verdana"/>
          <w:sz w:val="16"/>
          <w:szCs w:val="16"/>
        </w:rPr>
        <w:t>2</w:t>
      </w:r>
      <w:r w:rsidRPr="00334EF3">
        <w:rPr>
          <w:rFonts w:ascii="Verdana" w:hAnsi="Verdana"/>
          <w:sz w:val="16"/>
          <w:szCs w:val="16"/>
        </w:rPr>
        <w:t xml:space="preserve"> r. poz. </w:t>
      </w:r>
      <w:r>
        <w:rPr>
          <w:rFonts w:ascii="Verdana" w:hAnsi="Verdana"/>
          <w:sz w:val="16"/>
          <w:szCs w:val="16"/>
        </w:rPr>
        <w:t>2509, z późn. zm.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00000009"/>
    <w:name w:val="WW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13F0392"/>
    <w:multiLevelType w:val="hybridMultilevel"/>
    <w:tmpl w:val="3D74D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6102"/>
    <w:multiLevelType w:val="hybridMultilevel"/>
    <w:tmpl w:val="A75CF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7E45D2"/>
    <w:multiLevelType w:val="hybridMultilevel"/>
    <w:tmpl w:val="F354879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F04D8"/>
    <w:multiLevelType w:val="hybridMultilevel"/>
    <w:tmpl w:val="C7A2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43CDA"/>
    <w:multiLevelType w:val="hybridMultilevel"/>
    <w:tmpl w:val="580C1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6D0A01"/>
    <w:multiLevelType w:val="hybridMultilevel"/>
    <w:tmpl w:val="8334C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74527C"/>
    <w:multiLevelType w:val="hybridMultilevel"/>
    <w:tmpl w:val="25F6C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6693B"/>
    <w:multiLevelType w:val="hybridMultilevel"/>
    <w:tmpl w:val="B25E6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C3AAE"/>
    <w:multiLevelType w:val="hybridMultilevel"/>
    <w:tmpl w:val="03BC952C"/>
    <w:lvl w:ilvl="0" w:tplc="82989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BA0766"/>
    <w:multiLevelType w:val="hybridMultilevel"/>
    <w:tmpl w:val="1CEE2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4E0D6C"/>
    <w:multiLevelType w:val="hybridMultilevel"/>
    <w:tmpl w:val="F2ECE2E4"/>
    <w:lvl w:ilvl="0" w:tplc="BC8CE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2F3A43"/>
    <w:multiLevelType w:val="hybridMultilevel"/>
    <w:tmpl w:val="3E56E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948D0"/>
    <w:multiLevelType w:val="hybridMultilevel"/>
    <w:tmpl w:val="46BAB8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BD51A9"/>
    <w:multiLevelType w:val="hybridMultilevel"/>
    <w:tmpl w:val="E7E4B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58B1924"/>
    <w:multiLevelType w:val="hybridMultilevel"/>
    <w:tmpl w:val="20024C70"/>
    <w:lvl w:ilvl="0" w:tplc="B502A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1F5DFB"/>
    <w:multiLevelType w:val="hybridMultilevel"/>
    <w:tmpl w:val="44861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E170AD"/>
    <w:multiLevelType w:val="hybridMultilevel"/>
    <w:tmpl w:val="17545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A85EFC"/>
    <w:multiLevelType w:val="hybridMultilevel"/>
    <w:tmpl w:val="4B78BD88"/>
    <w:lvl w:ilvl="0" w:tplc="C16A862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E5D58"/>
    <w:multiLevelType w:val="hybridMultilevel"/>
    <w:tmpl w:val="60728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B73315B"/>
    <w:multiLevelType w:val="hybridMultilevel"/>
    <w:tmpl w:val="6F2440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CE7704B"/>
    <w:multiLevelType w:val="hybridMultilevel"/>
    <w:tmpl w:val="3CD63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0562A3"/>
    <w:multiLevelType w:val="hybridMultilevel"/>
    <w:tmpl w:val="8334C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48F4D5D"/>
    <w:multiLevelType w:val="hybridMultilevel"/>
    <w:tmpl w:val="28689BA4"/>
    <w:lvl w:ilvl="0" w:tplc="C0E22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3B079D"/>
    <w:multiLevelType w:val="hybridMultilevel"/>
    <w:tmpl w:val="68727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7505ECC"/>
    <w:multiLevelType w:val="hybridMultilevel"/>
    <w:tmpl w:val="1722B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80E3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075DA6"/>
    <w:multiLevelType w:val="hybridMultilevel"/>
    <w:tmpl w:val="3CA03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68F0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A50B10"/>
    <w:multiLevelType w:val="hybridMultilevel"/>
    <w:tmpl w:val="A9989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AF08B9"/>
    <w:multiLevelType w:val="hybridMultilevel"/>
    <w:tmpl w:val="545A9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01262AB"/>
    <w:multiLevelType w:val="hybridMultilevel"/>
    <w:tmpl w:val="8DB868BA"/>
    <w:lvl w:ilvl="0" w:tplc="04150011">
      <w:start w:val="1"/>
      <w:numFmt w:val="decimal"/>
      <w:lvlText w:val="%1)"/>
      <w:lvlJc w:val="left"/>
      <w:pPr>
        <w:ind w:left="432" w:hanging="360"/>
      </w:p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3" w15:restartNumberingAfterBreak="0">
    <w:nsid w:val="325B039D"/>
    <w:multiLevelType w:val="hybridMultilevel"/>
    <w:tmpl w:val="853274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3DF3995"/>
    <w:multiLevelType w:val="hybridMultilevel"/>
    <w:tmpl w:val="944A66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7FE5B9C"/>
    <w:multiLevelType w:val="hybridMultilevel"/>
    <w:tmpl w:val="C6A2C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DD5110"/>
    <w:multiLevelType w:val="hybridMultilevel"/>
    <w:tmpl w:val="521A1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0B194C"/>
    <w:multiLevelType w:val="hybridMultilevel"/>
    <w:tmpl w:val="3B36DD98"/>
    <w:lvl w:ilvl="0" w:tplc="9586DC6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DC43885"/>
    <w:multiLevelType w:val="hybridMultilevel"/>
    <w:tmpl w:val="D2127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30C7162"/>
    <w:multiLevelType w:val="hybridMultilevel"/>
    <w:tmpl w:val="139801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DC28DB"/>
    <w:multiLevelType w:val="hybridMultilevel"/>
    <w:tmpl w:val="1604D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1E1539"/>
    <w:multiLevelType w:val="hybridMultilevel"/>
    <w:tmpl w:val="9D16FD44"/>
    <w:lvl w:ilvl="0" w:tplc="47422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421977"/>
    <w:multiLevelType w:val="hybridMultilevel"/>
    <w:tmpl w:val="6E868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6817F7"/>
    <w:multiLevelType w:val="hybridMultilevel"/>
    <w:tmpl w:val="AAB2FF76"/>
    <w:lvl w:ilvl="0" w:tplc="7FAA4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A66A4B"/>
    <w:multiLevelType w:val="hybridMultilevel"/>
    <w:tmpl w:val="5142D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F76EC2"/>
    <w:multiLevelType w:val="hybridMultilevel"/>
    <w:tmpl w:val="628872BC"/>
    <w:lvl w:ilvl="0" w:tplc="A63E3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A902FE"/>
    <w:multiLevelType w:val="hybridMultilevel"/>
    <w:tmpl w:val="038C8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8CF55B9"/>
    <w:multiLevelType w:val="hybridMultilevel"/>
    <w:tmpl w:val="A68E3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B9102D3"/>
    <w:multiLevelType w:val="hybridMultilevel"/>
    <w:tmpl w:val="07FE1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8079ED"/>
    <w:multiLevelType w:val="hybridMultilevel"/>
    <w:tmpl w:val="139801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36340B"/>
    <w:multiLevelType w:val="hybridMultilevel"/>
    <w:tmpl w:val="AFB8BE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9C57FB7"/>
    <w:multiLevelType w:val="hybridMultilevel"/>
    <w:tmpl w:val="CAF6BB92"/>
    <w:lvl w:ilvl="0" w:tplc="3604B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910D93"/>
    <w:multiLevelType w:val="hybridMultilevel"/>
    <w:tmpl w:val="CA4EB902"/>
    <w:lvl w:ilvl="0" w:tplc="33FA7D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E92D2E"/>
    <w:multiLevelType w:val="hybridMultilevel"/>
    <w:tmpl w:val="034CCC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33E6268"/>
    <w:multiLevelType w:val="hybridMultilevel"/>
    <w:tmpl w:val="1846A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452394D"/>
    <w:multiLevelType w:val="hybridMultilevel"/>
    <w:tmpl w:val="8334C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9714D7"/>
    <w:multiLevelType w:val="hybridMultilevel"/>
    <w:tmpl w:val="0C6E2214"/>
    <w:lvl w:ilvl="0" w:tplc="91562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7182FFA"/>
    <w:multiLevelType w:val="hybridMultilevel"/>
    <w:tmpl w:val="837A3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49490A"/>
    <w:multiLevelType w:val="hybridMultilevel"/>
    <w:tmpl w:val="5DCA6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685E7A"/>
    <w:multiLevelType w:val="hybridMultilevel"/>
    <w:tmpl w:val="50041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9"/>
  </w:num>
  <w:num w:numId="6">
    <w:abstractNumId w:val="40"/>
  </w:num>
  <w:num w:numId="7">
    <w:abstractNumId w:val="7"/>
  </w:num>
  <w:num w:numId="8">
    <w:abstractNumId w:val="50"/>
  </w:num>
  <w:num w:numId="9">
    <w:abstractNumId w:val="26"/>
  </w:num>
  <w:num w:numId="10">
    <w:abstractNumId w:val="45"/>
  </w:num>
  <w:num w:numId="11">
    <w:abstractNumId w:val="52"/>
  </w:num>
  <w:num w:numId="12">
    <w:abstractNumId w:val="43"/>
  </w:num>
  <w:num w:numId="13">
    <w:abstractNumId w:val="14"/>
  </w:num>
  <w:num w:numId="14">
    <w:abstractNumId w:val="41"/>
  </w:num>
  <w:num w:numId="15">
    <w:abstractNumId w:val="18"/>
  </w:num>
  <w:num w:numId="16">
    <w:abstractNumId w:val="51"/>
  </w:num>
  <w:num w:numId="17">
    <w:abstractNumId w:val="12"/>
  </w:num>
  <w:num w:numId="18">
    <w:abstractNumId w:val="13"/>
  </w:num>
  <w:num w:numId="19">
    <w:abstractNumId w:val="35"/>
  </w:num>
  <w:num w:numId="20">
    <w:abstractNumId w:val="48"/>
  </w:num>
  <w:num w:numId="21">
    <w:abstractNumId w:val="29"/>
  </w:num>
  <w:num w:numId="22">
    <w:abstractNumId w:val="5"/>
  </w:num>
  <w:num w:numId="23">
    <w:abstractNumId w:val="42"/>
  </w:num>
  <w:num w:numId="24">
    <w:abstractNumId w:val="31"/>
  </w:num>
  <w:num w:numId="25">
    <w:abstractNumId w:val="28"/>
  </w:num>
  <w:num w:numId="26">
    <w:abstractNumId w:val="27"/>
  </w:num>
  <w:num w:numId="27">
    <w:abstractNumId w:val="46"/>
  </w:num>
  <w:num w:numId="28">
    <w:abstractNumId w:val="6"/>
  </w:num>
  <w:num w:numId="29">
    <w:abstractNumId w:val="33"/>
  </w:num>
  <w:num w:numId="30">
    <w:abstractNumId w:val="21"/>
  </w:num>
  <w:num w:numId="31">
    <w:abstractNumId w:val="17"/>
  </w:num>
  <w:num w:numId="32">
    <w:abstractNumId w:val="20"/>
  </w:num>
  <w:num w:numId="33">
    <w:abstractNumId w:val="22"/>
  </w:num>
  <w:num w:numId="34">
    <w:abstractNumId w:val="15"/>
  </w:num>
  <w:num w:numId="35">
    <w:abstractNumId w:val="54"/>
  </w:num>
  <w:num w:numId="36">
    <w:abstractNumId w:val="24"/>
  </w:num>
  <w:num w:numId="37">
    <w:abstractNumId w:val="19"/>
  </w:num>
  <w:num w:numId="38">
    <w:abstractNumId w:val="37"/>
  </w:num>
  <w:num w:numId="39">
    <w:abstractNumId w:val="49"/>
  </w:num>
  <w:num w:numId="40">
    <w:abstractNumId w:val="39"/>
  </w:num>
  <w:num w:numId="41">
    <w:abstractNumId w:val="56"/>
  </w:num>
  <w:num w:numId="42">
    <w:abstractNumId w:val="58"/>
  </w:num>
  <w:num w:numId="43">
    <w:abstractNumId w:val="47"/>
  </w:num>
  <w:num w:numId="44">
    <w:abstractNumId w:val="57"/>
  </w:num>
  <w:num w:numId="45">
    <w:abstractNumId w:val="16"/>
  </w:num>
  <w:num w:numId="46">
    <w:abstractNumId w:val="25"/>
  </w:num>
  <w:num w:numId="47">
    <w:abstractNumId w:val="9"/>
  </w:num>
  <w:num w:numId="48">
    <w:abstractNumId w:val="55"/>
  </w:num>
  <w:num w:numId="49">
    <w:abstractNumId w:val="8"/>
  </w:num>
  <w:num w:numId="50">
    <w:abstractNumId w:val="10"/>
  </w:num>
  <w:num w:numId="51">
    <w:abstractNumId w:val="38"/>
  </w:num>
  <w:num w:numId="52">
    <w:abstractNumId w:val="44"/>
  </w:num>
  <w:num w:numId="53">
    <w:abstractNumId w:val="30"/>
  </w:num>
  <w:num w:numId="54">
    <w:abstractNumId w:val="32"/>
  </w:num>
  <w:num w:numId="55">
    <w:abstractNumId w:val="36"/>
  </w:num>
  <w:num w:numId="56">
    <w:abstractNumId w:val="11"/>
  </w:num>
  <w:num w:numId="57">
    <w:abstractNumId w:val="4"/>
  </w:num>
  <w:num w:numId="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3"/>
  </w:num>
  <w:num w:numId="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004"/>
    <w:rsid w:val="00000CDA"/>
    <w:rsid w:val="00017603"/>
    <w:rsid w:val="00021020"/>
    <w:rsid w:val="00023C35"/>
    <w:rsid w:val="00027BB4"/>
    <w:rsid w:val="00033065"/>
    <w:rsid w:val="000365B8"/>
    <w:rsid w:val="00046893"/>
    <w:rsid w:val="000533C2"/>
    <w:rsid w:val="0005442F"/>
    <w:rsid w:val="000550C0"/>
    <w:rsid w:val="00055F38"/>
    <w:rsid w:val="00055F8B"/>
    <w:rsid w:val="00057C5B"/>
    <w:rsid w:val="0006292F"/>
    <w:rsid w:val="00070201"/>
    <w:rsid w:val="00071151"/>
    <w:rsid w:val="000740A1"/>
    <w:rsid w:val="00074646"/>
    <w:rsid w:val="00074EEB"/>
    <w:rsid w:val="00076C41"/>
    <w:rsid w:val="000830A5"/>
    <w:rsid w:val="00084AD9"/>
    <w:rsid w:val="00090A1B"/>
    <w:rsid w:val="0009239C"/>
    <w:rsid w:val="00095818"/>
    <w:rsid w:val="000A2B0C"/>
    <w:rsid w:val="000A3534"/>
    <w:rsid w:val="000B0978"/>
    <w:rsid w:val="000B1DAF"/>
    <w:rsid w:val="000B3D5A"/>
    <w:rsid w:val="000B591B"/>
    <w:rsid w:val="000C0DED"/>
    <w:rsid w:val="000C303C"/>
    <w:rsid w:val="000C57B8"/>
    <w:rsid w:val="000C7C4C"/>
    <w:rsid w:val="000D4015"/>
    <w:rsid w:val="000E0A48"/>
    <w:rsid w:val="000E2E90"/>
    <w:rsid w:val="000E3B72"/>
    <w:rsid w:val="000E57CE"/>
    <w:rsid w:val="0010210B"/>
    <w:rsid w:val="00104865"/>
    <w:rsid w:val="00110E46"/>
    <w:rsid w:val="0011150F"/>
    <w:rsid w:val="00111EFE"/>
    <w:rsid w:val="0011258D"/>
    <w:rsid w:val="00112DE3"/>
    <w:rsid w:val="00116058"/>
    <w:rsid w:val="0012343F"/>
    <w:rsid w:val="00123906"/>
    <w:rsid w:val="00124912"/>
    <w:rsid w:val="00125F3B"/>
    <w:rsid w:val="0012783D"/>
    <w:rsid w:val="00133DD5"/>
    <w:rsid w:val="00133FB6"/>
    <w:rsid w:val="00136098"/>
    <w:rsid w:val="001366C0"/>
    <w:rsid w:val="00137368"/>
    <w:rsid w:val="0013794A"/>
    <w:rsid w:val="00142E1B"/>
    <w:rsid w:val="00151C55"/>
    <w:rsid w:val="0015581B"/>
    <w:rsid w:val="00157100"/>
    <w:rsid w:val="00163308"/>
    <w:rsid w:val="00163DE7"/>
    <w:rsid w:val="001672F1"/>
    <w:rsid w:val="001724A1"/>
    <w:rsid w:val="00172B43"/>
    <w:rsid w:val="00173748"/>
    <w:rsid w:val="00175673"/>
    <w:rsid w:val="00175CAE"/>
    <w:rsid w:val="00176E37"/>
    <w:rsid w:val="00176F51"/>
    <w:rsid w:val="00183243"/>
    <w:rsid w:val="0018390D"/>
    <w:rsid w:val="00184ECA"/>
    <w:rsid w:val="00186E06"/>
    <w:rsid w:val="001900D9"/>
    <w:rsid w:val="001919D6"/>
    <w:rsid w:val="00193ADC"/>
    <w:rsid w:val="001963F3"/>
    <w:rsid w:val="00197305"/>
    <w:rsid w:val="001A0813"/>
    <w:rsid w:val="001A1E6C"/>
    <w:rsid w:val="001B0052"/>
    <w:rsid w:val="001B0A9C"/>
    <w:rsid w:val="001B19D1"/>
    <w:rsid w:val="001B213E"/>
    <w:rsid w:val="001B4A0E"/>
    <w:rsid w:val="001B4F27"/>
    <w:rsid w:val="001B58F5"/>
    <w:rsid w:val="001C131B"/>
    <w:rsid w:val="001C281E"/>
    <w:rsid w:val="001C4AFC"/>
    <w:rsid w:val="001C57BD"/>
    <w:rsid w:val="001C6CA3"/>
    <w:rsid w:val="001C6FE3"/>
    <w:rsid w:val="001C7276"/>
    <w:rsid w:val="001D4A36"/>
    <w:rsid w:val="001E18AB"/>
    <w:rsid w:val="001E3058"/>
    <w:rsid w:val="001E4A16"/>
    <w:rsid w:val="001E7374"/>
    <w:rsid w:val="001F1234"/>
    <w:rsid w:val="001F2B80"/>
    <w:rsid w:val="001F567E"/>
    <w:rsid w:val="00201E24"/>
    <w:rsid w:val="002042C8"/>
    <w:rsid w:val="00205EC3"/>
    <w:rsid w:val="0020785B"/>
    <w:rsid w:val="00211831"/>
    <w:rsid w:val="00211AAF"/>
    <w:rsid w:val="002175C6"/>
    <w:rsid w:val="0022263D"/>
    <w:rsid w:val="00226459"/>
    <w:rsid w:val="002267CE"/>
    <w:rsid w:val="00226E61"/>
    <w:rsid w:val="0023603B"/>
    <w:rsid w:val="00237AC8"/>
    <w:rsid w:val="002439DF"/>
    <w:rsid w:val="00243C05"/>
    <w:rsid w:val="00244D80"/>
    <w:rsid w:val="00245E2C"/>
    <w:rsid w:val="002460F5"/>
    <w:rsid w:val="0025276E"/>
    <w:rsid w:val="0025678B"/>
    <w:rsid w:val="002639A8"/>
    <w:rsid w:val="00264716"/>
    <w:rsid w:val="00264815"/>
    <w:rsid w:val="00266059"/>
    <w:rsid w:val="00266422"/>
    <w:rsid w:val="00272697"/>
    <w:rsid w:val="0027650D"/>
    <w:rsid w:val="00280A66"/>
    <w:rsid w:val="00280B67"/>
    <w:rsid w:val="00282D3B"/>
    <w:rsid w:val="00283C9F"/>
    <w:rsid w:val="0028416E"/>
    <w:rsid w:val="0028423A"/>
    <w:rsid w:val="002900E7"/>
    <w:rsid w:val="00293FA1"/>
    <w:rsid w:val="002A157C"/>
    <w:rsid w:val="002A3286"/>
    <w:rsid w:val="002A3996"/>
    <w:rsid w:val="002A4CD3"/>
    <w:rsid w:val="002A5A52"/>
    <w:rsid w:val="002A5AA5"/>
    <w:rsid w:val="002A7002"/>
    <w:rsid w:val="002C6485"/>
    <w:rsid w:val="002D03E5"/>
    <w:rsid w:val="002D0A27"/>
    <w:rsid w:val="002D239F"/>
    <w:rsid w:val="002D2D67"/>
    <w:rsid w:val="002D60EC"/>
    <w:rsid w:val="002D66EA"/>
    <w:rsid w:val="002D78B9"/>
    <w:rsid w:val="002D78F3"/>
    <w:rsid w:val="002E4354"/>
    <w:rsid w:val="002E691C"/>
    <w:rsid w:val="002E7422"/>
    <w:rsid w:val="002E75CE"/>
    <w:rsid w:val="002F5BBF"/>
    <w:rsid w:val="002F5D4E"/>
    <w:rsid w:val="002F5DB9"/>
    <w:rsid w:val="002F77E7"/>
    <w:rsid w:val="0030385C"/>
    <w:rsid w:val="0031009E"/>
    <w:rsid w:val="00310D1B"/>
    <w:rsid w:val="00312E16"/>
    <w:rsid w:val="00313711"/>
    <w:rsid w:val="00315538"/>
    <w:rsid w:val="003205B0"/>
    <w:rsid w:val="00321F39"/>
    <w:rsid w:val="00322793"/>
    <w:rsid w:val="003247E1"/>
    <w:rsid w:val="00327348"/>
    <w:rsid w:val="00330253"/>
    <w:rsid w:val="00330F1D"/>
    <w:rsid w:val="00334EF3"/>
    <w:rsid w:val="003352A8"/>
    <w:rsid w:val="00341004"/>
    <w:rsid w:val="00343981"/>
    <w:rsid w:val="00347E2B"/>
    <w:rsid w:val="003551AB"/>
    <w:rsid w:val="0036376B"/>
    <w:rsid w:val="00366978"/>
    <w:rsid w:val="0037086D"/>
    <w:rsid w:val="003728E6"/>
    <w:rsid w:val="00375AAA"/>
    <w:rsid w:val="00375CB2"/>
    <w:rsid w:val="0038118D"/>
    <w:rsid w:val="00381A09"/>
    <w:rsid w:val="003820A3"/>
    <w:rsid w:val="0038714C"/>
    <w:rsid w:val="00390E77"/>
    <w:rsid w:val="0039598C"/>
    <w:rsid w:val="003959F2"/>
    <w:rsid w:val="003966DE"/>
    <w:rsid w:val="003A009E"/>
    <w:rsid w:val="003A2CD7"/>
    <w:rsid w:val="003B0EC1"/>
    <w:rsid w:val="003B1213"/>
    <w:rsid w:val="003B1C1A"/>
    <w:rsid w:val="003C0908"/>
    <w:rsid w:val="003D30E7"/>
    <w:rsid w:val="003D5ADB"/>
    <w:rsid w:val="003D7BAB"/>
    <w:rsid w:val="003E04BD"/>
    <w:rsid w:val="003E10B8"/>
    <w:rsid w:val="003E43C8"/>
    <w:rsid w:val="003E50CB"/>
    <w:rsid w:val="003E68CF"/>
    <w:rsid w:val="003E69EF"/>
    <w:rsid w:val="003E7B26"/>
    <w:rsid w:val="003F0895"/>
    <w:rsid w:val="003F1A73"/>
    <w:rsid w:val="003F3267"/>
    <w:rsid w:val="003F5EFD"/>
    <w:rsid w:val="003F6401"/>
    <w:rsid w:val="003F7179"/>
    <w:rsid w:val="00400DD3"/>
    <w:rsid w:val="00411B31"/>
    <w:rsid w:val="00411C26"/>
    <w:rsid w:val="00412469"/>
    <w:rsid w:val="00414BB4"/>
    <w:rsid w:val="004150FC"/>
    <w:rsid w:val="00420913"/>
    <w:rsid w:val="00424471"/>
    <w:rsid w:val="00425417"/>
    <w:rsid w:val="00426801"/>
    <w:rsid w:val="00426F1F"/>
    <w:rsid w:val="00431C77"/>
    <w:rsid w:val="00441506"/>
    <w:rsid w:val="004426E3"/>
    <w:rsid w:val="004428FD"/>
    <w:rsid w:val="00442A99"/>
    <w:rsid w:val="00444C82"/>
    <w:rsid w:val="004475A6"/>
    <w:rsid w:val="00453A76"/>
    <w:rsid w:val="00454B51"/>
    <w:rsid w:val="00455A25"/>
    <w:rsid w:val="0045611A"/>
    <w:rsid w:val="00461025"/>
    <w:rsid w:val="00462FCE"/>
    <w:rsid w:val="00467CA1"/>
    <w:rsid w:val="00471635"/>
    <w:rsid w:val="004722CA"/>
    <w:rsid w:val="004733E0"/>
    <w:rsid w:val="004754CE"/>
    <w:rsid w:val="00475CF1"/>
    <w:rsid w:val="00482786"/>
    <w:rsid w:val="004828D1"/>
    <w:rsid w:val="00485398"/>
    <w:rsid w:val="00485D54"/>
    <w:rsid w:val="0048793B"/>
    <w:rsid w:val="00491E52"/>
    <w:rsid w:val="00493FBC"/>
    <w:rsid w:val="00494018"/>
    <w:rsid w:val="00495A4A"/>
    <w:rsid w:val="00496874"/>
    <w:rsid w:val="0049776D"/>
    <w:rsid w:val="004A07D2"/>
    <w:rsid w:val="004A71EE"/>
    <w:rsid w:val="004B0837"/>
    <w:rsid w:val="004B1AE1"/>
    <w:rsid w:val="004B5EAA"/>
    <w:rsid w:val="004B70AE"/>
    <w:rsid w:val="004B784F"/>
    <w:rsid w:val="004C3347"/>
    <w:rsid w:val="004C4E17"/>
    <w:rsid w:val="004C70CF"/>
    <w:rsid w:val="004D1EA5"/>
    <w:rsid w:val="004D5C61"/>
    <w:rsid w:val="004D7C31"/>
    <w:rsid w:val="004E3930"/>
    <w:rsid w:val="004E4E5D"/>
    <w:rsid w:val="004E6168"/>
    <w:rsid w:val="004F0947"/>
    <w:rsid w:val="004F0F3D"/>
    <w:rsid w:val="004F4836"/>
    <w:rsid w:val="004F7049"/>
    <w:rsid w:val="004F79C7"/>
    <w:rsid w:val="00505981"/>
    <w:rsid w:val="0050736A"/>
    <w:rsid w:val="00507710"/>
    <w:rsid w:val="00511F72"/>
    <w:rsid w:val="00515E26"/>
    <w:rsid w:val="00515EA3"/>
    <w:rsid w:val="005219B4"/>
    <w:rsid w:val="00521C1C"/>
    <w:rsid w:val="00521CC8"/>
    <w:rsid w:val="00522383"/>
    <w:rsid w:val="005228B6"/>
    <w:rsid w:val="00530911"/>
    <w:rsid w:val="00530A1B"/>
    <w:rsid w:val="00533856"/>
    <w:rsid w:val="00534169"/>
    <w:rsid w:val="00536168"/>
    <w:rsid w:val="00537653"/>
    <w:rsid w:val="00545376"/>
    <w:rsid w:val="00545617"/>
    <w:rsid w:val="005533F3"/>
    <w:rsid w:val="00555267"/>
    <w:rsid w:val="00555777"/>
    <w:rsid w:val="0056132F"/>
    <w:rsid w:val="0056215A"/>
    <w:rsid w:val="00563EDC"/>
    <w:rsid w:val="005744C5"/>
    <w:rsid w:val="00575CF2"/>
    <w:rsid w:val="00577C50"/>
    <w:rsid w:val="005842CD"/>
    <w:rsid w:val="0058450C"/>
    <w:rsid w:val="00586649"/>
    <w:rsid w:val="00586D14"/>
    <w:rsid w:val="00587188"/>
    <w:rsid w:val="0059191E"/>
    <w:rsid w:val="00594747"/>
    <w:rsid w:val="005A06C9"/>
    <w:rsid w:val="005A0CE6"/>
    <w:rsid w:val="005A5C5D"/>
    <w:rsid w:val="005B1F9E"/>
    <w:rsid w:val="005B69EE"/>
    <w:rsid w:val="005B7399"/>
    <w:rsid w:val="005D0FCB"/>
    <w:rsid w:val="005D33CE"/>
    <w:rsid w:val="005D3963"/>
    <w:rsid w:val="005D5A89"/>
    <w:rsid w:val="005D690E"/>
    <w:rsid w:val="005D6D8C"/>
    <w:rsid w:val="005E2C5A"/>
    <w:rsid w:val="005E383C"/>
    <w:rsid w:val="005E4082"/>
    <w:rsid w:val="005E6758"/>
    <w:rsid w:val="005F06AC"/>
    <w:rsid w:val="005F0E81"/>
    <w:rsid w:val="005F1460"/>
    <w:rsid w:val="005F4978"/>
    <w:rsid w:val="005F4E6C"/>
    <w:rsid w:val="005F5135"/>
    <w:rsid w:val="005F5461"/>
    <w:rsid w:val="005F6A82"/>
    <w:rsid w:val="0060031A"/>
    <w:rsid w:val="00600A47"/>
    <w:rsid w:val="00602FD2"/>
    <w:rsid w:val="0060685B"/>
    <w:rsid w:val="006113EC"/>
    <w:rsid w:val="00611F7B"/>
    <w:rsid w:val="00615591"/>
    <w:rsid w:val="0062096F"/>
    <w:rsid w:val="00623E2F"/>
    <w:rsid w:val="00630881"/>
    <w:rsid w:val="00632E09"/>
    <w:rsid w:val="00643B25"/>
    <w:rsid w:val="006465EF"/>
    <w:rsid w:val="0065151A"/>
    <w:rsid w:val="00651623"/>
    <w:rsid w:val="00652A04"/>
    <w:rsid w:val="00653550"/>
    <w:rsid w:val="00655EB9"/>
    <w:rsid w:val="0066020A"/>
    <w:rsid w:val="0066125B"/>
    <w:rsid w:val="00664311"/>
    <w:rsid w:val="0066489C"/>
    <w:rsid w:val="0066651C"/>
    <w:rsid w:val="0067007C"/>
    <w:rsid w:val="00674B94"/>
    <w:rsid w:val="00675EC9"/>
    <w:rsid w:val="0068048D"/>
    <w:rsid w:val="0068484A"/>
    <w:rsid w:val="00685733"/>
    <w:rsid w:val="0068795D"/>
    <w:rsid w:val="00691C9C"/>
    <w:rsid w:val="006A02CB"/>
    <w:rsid w:val="006A0555"/>
    <w:rsid w:val="006A0E93"/>
    <w:rsid w:val="006A449B"/>
    <w:rsid w:val="006A4D8A"/>
    <w:rsid w:val="006A7EF1"/>
    <w:rsid w:val="006B3AD2"/>
    <w:rsid w:val="006B6FBC"/>
    <w:rsid w:val="006C5E4F"/>
    <w:rsid w:val="006D0763"/>
    <w:rsid w:val="006D0860"/>
    <w:rsid w:val="006D173B"/>
    <w:rsid w:val="006D2FC1"/>
    <w:rsid w:val="006D32C1"/>
    <w:rsid w:val="006D3739"/>
    <w:rsid w:val="006D4633"/>
    <w:rsid w:val="006D71D2"/>
    <w:rsid w:val="006D7420"/>
    <w:rsid w:val="006E0AB3"/>
    <w:rsid w:val="006E3601"/>
    <w:rsid w:val="006E485A"/>
    <w:rsid w:val="006E73D3"/>
    <w:rsid w:val="006F71EC"/>
    <w:rsid w:val="006F775B"/>
    <w:rsid w:val="0070236D"/>
    <w:rsid w:val="00705838"/>
    <w:rsid w:val="007168CB"/>
    <w:rsid w:val="007201D3"/>
    <w:rsid w:val="0072179D"/>
    <w:rsid w:val="00731D16"/>
    <w:rsid w:val="007400B8"/>
    <w:rsid w:val="00742654"/>
    <w:rsid w:val="00742D5A"/>
    <w:rsid w:val="00753933"/>
    <w:rsid w:val="00753A69"/>
    <w:rsid w:val="00753D84"/>
    <w:rsid w:val="00753DF3"/>
    <w:rsid w:val="00754658"/>
    <w:rsid w:val="00754BBA"/>
    <w:rsid w:val="00756AF1"/>
    <w:rsid w:val="00757EAB"/>
    <w:rsid w:val="00761D41"/>
    <w:rsid w:val="007637DD"/>
    <w:rsid w:val="00764C5C"/>
    <w:rsid w:val="007665A6"/>
    <w:rsid w:val="00775EAA"/>
    <w:rsid w:val="00777E18"/>
    <w:rsid w:val="00783260"/>
    <w:rsid w:val="00787796"/>
    <w:rsid w:val="00791281"/>
    <w:rsid w:val="00792A31"/>
    <w:rsid w:val="00794682"/>
    <w:rsid w:val="00794B88"/>
    <w:rsid w:val="00795E78"/>
    <w:rsid w:val="00797110"/>
    <w:rsid w:val="007A2A1C"/>
    <w:rsid w:val="007A4B04"/>
    <w:rsid w:val="007B2D31"/>
    <w:rsid w:val="007B5711"/>
    <w:rsid w:val="007B7783"/>
    <w:rsid w:val="007C500E"/>
    <w:rsid w:val="007C57DF"/>
    <w:rsid w:val="007D3E98"/>
    <w:rsid w:val="007D4B99"/>
    <w:rsid w:val="007E0195"/>
    <w:rsid w:val="007E2D89"/>
    <w:rsid w:val="007E762B"/>
    <w:rsid w:val="007E7DA3"/>
    <w:rsid w:val="007F3A15"/>
    <w:rsid w:val="007F3FCF"/>
    <w:rsid w:val="00800B4F"/>
    <w:rsid w:val="00800F35"/>
    <w:rsid w:val="00804C82"/>
    <w:rsid w:val="0080626B"/>
    <w:rsid w:val="00810034"/>
    <w:rsid w:val="00817B05"/>
    <w:rsid w:val="0082159A"/>
    <w:rsid w:val="00822213"/>
    <w:rsid w:val="008228BF"/>
    <w:rsid w:val="00822D22"/>
    <w:rsid w:val="00825200"/>
    <w:rsid w:val="00830A04"/>
    <w:rsid w:val="00833A55"/>
    <w:rsid w:val="008376C5"/>
    <w:rsid w:val="00844A22"/>
    <w:rsid w:val="00844F59"/>
    <w:rsid w:val="00845A3A"/>
    <w:rsid w:val="00847F52"/>
    <w:rsid w:val="00850466"/>
    <w:rsid w:val="0085501F"/>
    <w:rsid w:val="00855E5E"/>
    <w:rsid w:val="008579B9"/>
    <w:rsid w:val="008639B2"/>
    <w:rsid w:val="008642C9"/>
    <w:rsid w:val="0086643C"/>
    <w:rsid w:val="008672D9"/>
    <w:rsid w:val="00871E0A"/>
    <w:rsid w:val="008721D1"/>
    <w:rsid w:val="00876410"/>
    <w:rsid w:val="00881220"/>
    <w:rsid w:val="008835CA"/>
    <w:rsid w:val="00883C0D"/>
    <w:rsid w:val="0088446E"/>
    <w:rsid w:val="00892457"/>
    <w:rsid w:val="00894F26"/>
    <w:rsid w:val="008971B4"/>
    <w:rsid w:val="008A15CF"/>
    <w:rsid w:val="008A2702"/>
    <w:rsid w:val="008A4670"/>
    <w:rsid w:val="008A4DE6"/>
    <w:rsid w:val="008A7C8C"/>
    <w:rsid w:val="008B18C8"/>
    <w:rsid w:val="008B2441"/>
    <w:rsid w:val="008B40A1"/>
    <w:rsid w:val="008B495A"/>
    <w:rsid w:val="008B59BD"/>
    <w:rsid w:val="008B73CD"/>
    <w:rsid w:val="008C4574"/>
    <w:rsid w:val="008C55F4"/>
    <w:rsid w:val="008C6FE2"/>
    <w:rsid w:val="008D1431"/>
    <w:rsid w:val="008D207D"/>
    <w:rsid w:val="008D3FC1"/>
    <w:rsid w:val="008D45BB"/>
    <w:rsid w:val="008E3D9F"/>
    <w:rsid w:val="008E4C14"/>
    <w:rsid w:val="008E4C2F"/>
    <w:rsid w:val="008E56FC"/>
    <w:rsid w:val="008E5D85"/>
    <w:rsid w:val="008F14A5"/>
    <w:rsid w:val="008F3661"/>
    <w:rsid w:val="008F3B2F"/>
    <w:rsid w:val="008F5946"/>
    <w:rsid w:val="008F791B"/>
    <w:rsid w:val="00901780"/>
    <w:rsid w:val="009029C5"/>
    <w:rsid w:val="00904065"/>
    <w:rsid w:val="00906A9A"/>
    <w:rsid w:val="00907D14"/>
    <w:rsid w:val="0091058F"/>
    <w:rsid w:val="00910FB1"/>
    <w:rsid w:val="00920D70"/>
    <w:rsid w:val="00924A8D"/>
    <w:rsid w:val="0092759C"/>
    <w:rsid w:val="00927EA3"/>
    <w:rsid w:val="00937A5E"/>
    <w:rsid w:val="0094218E"/>
    <w:rsid w:val="00944D06"/>
    <w:rsid w:val="009467E0"/>
    <w:rsid w:val="0095025D"/>
    <w:rsid w:val="009562AB"/>
    <w:rsid w:val="00960ABA"/>
    <w:rsid w:val="00961850"/>
    <w:rsid w:val="00964CF1"/>
    <w:rsid w:val="00965B31"/>
    <w:rsid w:val="00971A33"/>
    <w:rsid w:val="00973DBF"/>
    <w:rsid w:val="00986256"/>
    <w:rsid w:val="00994C3A"/>
    <w:rsid w:val="00995F43"/>
    <w:rsid w:val="00997086"/>
    <w:rsid w:val="00997F1A"/>
    <w:rsid w:val="009A1C34"/>
    <w:rsid w:val="009A315C"/>
    <w:rsid w:val="009A39E3"/>
    <w:rsid w:val="009B07AE"/>
    <w:rsid w:val="009B08AA"/>
    <w:rsid w:val="009B2784"/>
    <w:rsid w:val="009B3855"/>
    <w:rsid w:val="009B7A5B"/>
    <w:rsid w:val="009C02D5"/>
    <w:rsid w:val="009C0915"/>
    <w:rsid w:val="009C26E4"/>
    <w:rsid w:val="009C528F"/>
    <w:rsid w:val="009C65A1"/>
    <w:rsid w:val="009D1DB2"/>
    <w:rsid w:val="009D5A15"/>
    <w:rsid w:val="009D736D"/>
    <w:rsid w:val="009E1B8A"/>
    <w:rsid w:val="009E5698"/>
    <w:rsid w:val="009E595D"/>
    <w:rsid w:val="009F1BAD"/>
    <w:rsid w:val="00A16EA4"/>
    <w:rsid w:val="00A23C44"/>
    <w:rsid w:val="00A26D5A"/>
    <w:rsid w:val="00A36A3D"/>
    <w:rsid w:val="00A45DB8"/>
    <w:rsid w:val="00A46A62"/>
    <w:rsid w:val="00A50B17"/>
    <w:rsid w:val="00A52446"/>
    <w:rsid w:val="00A6005E"/>
    <w:rsid w:val="00A6093B"/>
    <w:rsid w:val="00A6343D"/>
    <w:rsid w:val="00A66F86"/>
    <w:rsid w:val="00A70453"/>
    <w:rsid w:val="00A730BB"/>
    <w:rsid w:val="00A76718"/>
    <w:rsid w:val="00A82B62"/>
    <w:rsid w:val="00A835E2"/>
    <w:rsid w:val="00A83681"/>
    <w:rsid w:val="00A852E7"/>
    <w:rsid w:val="00A8788E"/>
    <w:rsid w:val="00A8793A"/>
    <w:rsid w:val="00A9069F"/>
    <w:rsid w:val="00A93D36"/>
    <w:rsid w:val="00A944C5"/>
    <w:rsid w:val="00A94894"/>
    <w:rsid w:val="00A95D1C"/>
    <w:rsid w:val="00A96779"/>
    <w:rsid w:val="00A974DC"/>
    <w:rsid w:val="00AA0210"/>
    <w:rsid w:val="00AA3C47"/>
    <w:rsid w:val="00AB3116"/>
    <w:rsid w:val="00AC170F"/>
    <w:rsid w:val="00AC3A69"/>
    <w:rsid w:val="00AC3C33"/>
    <w:rsid w:val="00AC41BF"/>
    <w:rsid w:val="00AC6875"/>
    <w:rsid w:val="00AC7598"/>
    <w:rsid w:val="00AD77D6"/>
    <w:rsid w:val="00AE2E51"/>
    <w:rsid w:val="00AE5DBB"/>
    <w:rsid w:val="00AE67A2"/>
    <w:rsid w:val="00AE79BB"/>
    <w:rsid w:val="00AF469A"/>
    <w:rsid w:val="00B13BD2"/>
    <w:rsid w:val="00B15ABD"/>
    <w:rsid w:val="00B2294D"/>
    <w:rsid w:val="00B22D1C"/>
    <w:rsid w:val="00B30681"/>
    <w:rsid w:val="00B41032"/>
    <w:rsid w:val="00B44B52"/>
    <w:rsid w:val="00B450C7"/>
    <w:rsid w:val="00B45EFC"/>
    <w:rsid w:val="00B5118A"/>
    <w:rsid w:val="00B5155D"/>
    <w:rsid w:val="00B538B7"/>
    <w:rsid w:val="00B53C6C"/>
    <w:rsid w:val="00B6263F"/>
    <w:rsid w:val="00B630D2"/>
    <w:rsid w:val="00B63212"/>
    <w:rsid w:val="00B63307"/>
    <w:rsid w:val="00B638A4"/>
    <w:rsid w:val="00B67C4C"/>
    <w:rsid w:val="00B67F33"/>
    <w:rsid w:val="00B7357C"/>
    <w:rsid w:val="00B74002"/>
    <w:rsid w:val="00B76712"/>
    <w:rsid w:val="00B80BB6"/>
    <w:rsid w:val="00B81F4E"/>
    <w:rsid w:val="00B8640F"/>
    <w:rsid w:val="00B86646"/>
    <w:rsid w:val="00B8743D"/>
    <w:rsid w:val="00B87F6D"/>
    <w:rsid w:val="00B90477"/>
    <w:rsid w:val="00B91CAC"/>
    <w:rsid w:val="00B921B4"/>
    <w:rsid w:val="00B92C62"/>
    <w:rsid w:val="00B96BD1"/>
    <w:rsid w:val="00BA65CA"/>
    <w:rsid w:val="00BB3FA8"/>
    <w:rsid w:val="00BC4A79"/>
    <w:rsid w:val="00BC61C4"/>
    <w:rsid w:val="00BD01D3"/>
    <w:rsid w:val="00BD33C5"/>
    <w:rsid w:val="00BD3824"/>
    <w:rsid w:val="00BD46CE"/>
    <w:rsid w:val="00BD7338"/>
    <w:rsid w:val="00BD7589"/>
    <w:rsid w:val="00BD7A32"/>
    <w:rsid w:val="00BE257B"/>
    <w:rsid w:val="00BE522F"/>
    <w:rsid w:val="00BE74C5"/>
    <w:rsid w:val="00BF027F"/>
    <w:rsid w:val="00BF2225"/>
    <w:rsid w:val="00BF7DB2"/>
    <w:rsid w:val="00C00E95"/>
    <w:rsid w:val="00C0164E"/>
    <w:rsid w:val="00C01704"/>
    <w:rsid w:val="00C022B0"/>
    <w:rsid w:val="00C0449D"/>
    <w:rsid w:val="00C0633B"/>
    <w:rsid w:val="00C0671F"/>
    <w:rsid w:val="00C0779F"/>
    <w:rsid w:val="00C1322B"/>
    <w:rsid w:val="00C1608C"/>
    <w:rsid w:val="00C17964"/>
    <w:rsid w:val="00C20798"/>
    <w:rsid w:val="00C242C3"/>
    <w:rsid w:val="00C2571A"/>
    <w:rsid w:val="00C2592B"/>
    <w:rsid w:val="00C264B3"/>
    <w:rsid w:val="00C304F0"/>
    <w:rsid w:val="00C3092D"/>
    <w:rsid w:val="00C33FFA"/>
    <w:rsid w:val="00C364B8"/>
    <w:rsid w:val="00C4249D"/>
    <w:rsid w:val="00C452D2"/>
    <w:rsid w:val="00C47944"/>
    <w:rsid w:val="00C51F67"/>
    <w:rsid w:val="00C53B56"/>
    <w:rsid w:val="00C553A5"/>
    <w:rsid w:val="00C61E74"/>
    <w:rsid w:val="00C62849"/>
    <w:rsid w:val="00C6411E"/>
    <w:rsid w:val="00C6434F"/>
    <w:rsid w:val="00C64FB6"/>
    <w:rsid w:val="00C65AEC"/>
    <w:rsid w:val="00C71799"/>
    <w:rsid w:val="00C724AC"/>
    <w:rsid w:val="00C73BB8"/>
    <w:rsid w:val="00C765FA"/>
    <w:rsid w:val="00C76C24"/>
    <w:rsid w:val="00C84917"/>
    <w:rsid w:val="00C85066"/>
    <w:rsid w:val="00C92EF2"/>
    <w:rsid w:val="00C97847"/>
    <w:rsid w:val="00CA00E7"/>
    <w:rsid w:val="00CA0CA3"/>
    <w:rsid w:val="00CA6A5B"/>
    <w:rsid w:val="00CB029D"/>
    <w:rsid w:val="00CB1D35"/>
    <w:rsid w:val="00CB3DD0"/>
    <w:rsid w:val="00CB5218"/>
    <w:rsid w:val="00CC5D82"/>
    <w:rsid w:val="00CD0504"/>
    <w:rsid w:val="00CD3116"/>
    <w:rsid w:val="00CD539C"/>
    <w:rsid w:val="00CD5680"/>
    <w:rsid w:val="00CD662C"/>
    <w:rsid w:val="00CD66EA"/>
    <w:rsid w:val="00CD67C2"/>
    <w:rsid w:val="00CE02DF"/>
    <w:rsid w:val="00CE3BD6"/>
    <w:rsid w:val="00CF08A4"/>
    <w:rsid w:val="00CF3EF1"/>
    <w:rsid w:val="00CF5FC6"/>
    <w:rsid w:val="00D00A98"/>
    <w:rsid w:val="00D00B78"/>
    <w:rsid w:val="00D105B4"/>
    <w:rsid w:val="00D128CE"/>
    <w:rsid w:val="00D1641B"/>
    <w:rsid w:val="00D21A30"/>
    <w:rsid w:val="00D222C7"/>
    <w:rsid w:val="00D32E0F"/>
    <w:rsid w:val="00D352B3"/>
    <w:rsid w:val="00D4524D"/>
    <w:rsid w:val="00D47DC9"/>
    <w:rsid w:val="00D54DFF"/>
    <w:rsid w:val="00D55894"/>
    <w:rsid w:val="00D57160"/>
    <w:rsid w:val="00D61729"/>
    <w:rsid w:val="00D654B8"/>
    <w:rsid w:val="00D707A8"/>
    <w:rsid w:val="00D80996"/>
    <w:rsid w:val="00D829DE"/>
    <w:rsid w:val="00D8303C"/>
    <w:rsid w:val="00D86973"/>
    <w:rsid w:val="00D870CC"/>
    <w:rsid w:val="00D916B2"/>
    <w:rsid w:val="00D91CFE"/>
    <w:rsid w:val="00D95FF1"/>
    <w:rsid w:val="00DA07CA"/>
    <w:rsid w:val="00DA0CB4"/>
    <w:rsid w:val="00DA0F9A"/>
    <w:rsid w:val="00DA2152"/>
    <w:rsid w:val="00DA3139"/>
    <w:rsid w:val="00DA6E28"/>
    <w:rsid w:val="00DC10DB"/>
    <w:rsid w:val="00DC5E9A"/>
    <w:rsid w:val="00DC648C"/>
    <w:rsid w:val="00DD179D"/>
    <w:rsid w:val="00DD2E4D"/>
    <w:rsid w:val="00DD7921"/>
    <w:rsid w:val="00DE2F41"/>
    <w:rsid w:val="00DE307A"/>
    <w:rsid w:val="00DE51CB"/>
    <w:rsid w:val="00DE5A4A"/>
    <w:rsid w:val="00DE6869"/>
    <w:rsid w:val="00DF0DE3"/>
    <w:rsid w:val="00DF1579"/>
    <w:rsid w:val="00DF41F0"/>
    <w:rsid w:val="00DF441D"/>
    <w:rsid w:val="00DF48FD"/>
    <w:rsid w:val="00DF6E45"/>
    <w:rsid w:val="00E01C16"/>
    <w:rsid w:val="00E03B43"/>
    <w:rsid w:val="00E03FA4"/>
    <w:rsid w:val="00E04867"/>
    <w:rsid w:val="00E0592E"/>
    <w:rsid w:val="00E06121"/>
    <w:rsid w:val="00E15FCB"/>
    <w:rsid w:val="00E16F48"/>
    <w:rsid w:val="00E1740A"/>
    <w:rsid w:val="00E22186"/>
    <w:rsid w:val="00E304C3"/>
    <w:rsid w:val="00E30B2D"/>
    <w:rsid w:val="00E31A7F"/>
    <w:rsid w:val="00E36E25"/>
    <w:rsid w:val="00E40511"/>
    <w:rsid w:val="00E413C6"/>
    <w:rsid w:val="00E41E33"/>
    <w:rsid w:val="00E426B5"/>
    <w:rsid w:val="00E44E71"/>
    <w:rsid w:val="00E47EDE"/>
    <w:rsid w:val="00E5040C"/>
    <w:rsid w:val="00E505C1"/>
    <w:rsid w:val="00E52B8F"/>
    <w:rsid w:val="00E555B0"/>
    <w:rsid w:val="00E567D6"/>
    <w:rsid w:val="00E57F41"/>
    <w:rsid w:val="00E60B5B"/>
    <w:rsid w:val="00E60E4D"/>
    <w:rsid w:val="00E66CB9"/>
    <w:rsid w:val="00E72F44"/>
    <w:rsid w:val="00E75A7F"/>
    <w:rsid w:val="00E779C9"/>
    <w:rsid w:val="00E82144"/>
    <w:rsid w:val="00E832D4"/>
    <w:rsid w:val="00E865E6"/>
    <w:rsid w:val="00E87CD6"/>
    <w:rsid w:val="00E91A65"/>
    <w:rsid w:val="00EA206E"/>
    <w:rsid w:val="00EA4F94"/>
    <w:rsid w:val="00EB0BED"/>
    <w:rsid w:val="00EB3BC8"/>
    <w:rsid w:val="00EB75E4"/>
    <w:rsid w:val="00EC01A6"/>
    <w:rsid w:val="00EC0AD5"/>
    <w:rsid w:val="00EC4B01"/>
    <w:rsid w:val="00EC5842"/>
    <w:rsid w:val="00EC7D93"/>
    <w:rsid w:val="00ED011C"/>
    <w:rsid w:val="00ED14B4"/>
    <w:rsid w:val="00ED155A"/>
    <w:rsid w:val="00ED2509"/>
    <w:rsid w:val="00ED2C12"/>
    <w:rsid w:val="00ED46F0"/>
    <w:rsid w:val="00EE3CFE"/>
    <w:rsid w:val="00EE7C29"/>
    <w:rsid w:val="00EF061D"/>
    <w:rsid w:val="00F053BC"/>
    <w:rsid w:val="00F054E4"/>
    <w:rsid w:val="00F071B7"/>
    <w:rsid w:val="00F12A7B"/>
    <w:rsid w:val="00F144D4"/>
    <w:rsid w:val="00F14D74"/>
    <w:rsid w:val="00F17C44"/>
    <w:rsid w:val="00F203D6"/>
    <w:rsid w:val="00F20E3D"/>
    <w:rsid w:val="00F23383"/>
    <w:rsid w:val="00F26719"/>
    <w:rsid w:val="00F27F31"/>
    <w:rsid w:val="00F32F11"/>
    <w:rsid w:val="00F3335A"/>
    <w:rsid w:val="00F33810"/>
    <w:rsid w:val="00F43048"/>
    <w:rsid w:val="00F458EA"/>
    <w:rsid w:val="00F45AF7"/>
    <w:rsid w:val="00F47961"/>
    <w:rsid w:val="00F51DFE"/>
    <w:rsid w:val="00F5331D"/>
    <w:rsid w:val="00F53436"/>
    <w:rsid w:val="00F5425B"/>
    <w:rsid w:val="00F562F4"/>
    <w:rsid w:val="00F56492"/>
    <w:rsid w:val="00F65431"/>
    <w:rsid w:val="00F655A0"/>
    <w:rsid w:val="00F67927"/>
    <w:rsid w:val="00F70721"/>
    <w:rsid w:val="00F71111"/>
    <w:rsid w:val="00F7157D"/>
    <w:rsid w:val="00F732AE"/>
    <w:rsid w:val="00F738EC"/>
    <w:rsid w:val="00F74DD4"/>
    <w:rsid w:val="00F806E3"/>
    <w:rsid w:val="00F83DDE"/>
    <w:rsid w:val="00F85DC9"/>
    <w:rsid w:val="00F86762"/>
    <w:rsid w:val="00F86B26"/>
    <w:rsid w:val="00F9396E"/>
    <w:rsid w:val="00F9775A"/>
    <w:rsid w:val="00FA1020"/>
    <w:rsid w:val="00FA2909"/>
    <w:rsid w:val="00FA4204"/>
    <w:rsid w:val="00FA458F"/>
    <w:rsid w:val="00FB40BA"/>
    <w:rsid w:val="00FB54EA"/>
    <w:rsid w:val="00FB69CA"/>
    <w:rsid w:val="00FC138F"/>
    <w:rsid w:val="00FC1884"/>
    <w:rsid w:val="00FC558C"/>
    <w:rsid w:val="00FC58CA"/>
    <w:rsid w:val="00FC787D"/>
    <w:rsid w:val="00FD15DF"/>
    <w:rsid w:val="00FD1CD4"/>
    <w:rsid w:val="00FD4989"/>
    <w:rsid w:val="00FE2743"/>
    <w:rsid w:val="00FE494F"/>
    <w:rsid w:val="00FF17DA"/>
    <w:rsid w:val="00FF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0E8F2F"/>
  <w15:docId w15:val="{D5691FF2-BA96-40BA-9009-CC3C3FAB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996"/>
  </w:style>
  <w:style w:type="paragraph" w:styleId="Nagwek1">
    <w:name w:val="heading 1"/>
    <w:basedOn w:val="Normalny"/>
    <w:link w:val="Nagwek1Znak"/>
    <w:uiPriority w:val="9"/>
    <w:qFormat/>
    <w:rsid w:val="00341004"/>
    <w:pPr>
      <w:spacing w:after="0" w:line="570" w:lineRule="atLeast"/>
      <w:outlineLvl w:val="0"/>
    </w:pPr>
    <w:rPr>
      <w:rFonts w:ascii="Georgia" w:eastAsia="Times New Roman" w:hAnsi="Georgia" w:cs="Times New Roman"/>
      <w:b/>
      <w:bCs/>
      <w:i/>
      <w:iCs/>
      <w:color w:val="222222"/>
      <w:kern w:val="36"/>
      <w:sz w:val="66"/>
      <w:szCs w:val="66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41004"/>
    <w:pPr>
      <w:spacing w:after="150" w:line="240" w:lineRule="auto"/>
      <w:outlineLvl w:val="1"/>
    </w:pPr>
    <w:rPr>
      <w:rFonts w:ascii="Georgia" w:eastAsia="Times New Roman" w:hAnsi="Georgia" w:cs="Times New Roman"/>
      <w:b/>
      <w:bCs/>
      <w:i/>
      <w:iCs/>
      <w:color w:val="E0301E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1004"/>
    <w:rPr>
      <w:rFonts w:ascii="Georgia" w:eastAsia="Times New Roman" w:hAnsi="Georgia" w:cs="Times New Roman"/>
      <w:b/>
      <w:bCs/>
      <w:i/>
      <w:iCs/>
      <w:color w:val="222222"/>
      <w:kern w:val="36"/>
      <w:sz w:val="66"/>
      <w:szCs w:val="6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41004"/>
    <w:rPr>
      <w:rFonts w:ascii="Georgia" w:eastAsia="Times New Roman" w:hAnsi="Georgia" w:cs="Times New Roman"/>
      <w:b/>
      <w:bCs/>
      <w:i/>
      <w:iCs/>
      <w:color w:val="E0301E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341004"/>
    <w:rPr>
      <w:strike w:val="0"/>
      <w:dstrike w:val="0"/>
      <w:color w:val="E0301E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ED01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5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15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15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55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92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1B4"/>
  </w:style>
  <w:style w:type="paragraph" w:styleId="Stopka">
    <w:name w:val="footer"/>
    <w:basedOn w:val="Normalny"/>
    <w:link w:val="StopkaZnak"/>
    <w:uiPriority w:val="99"/>
    <w:unhideWhenUsed/>
    <w:rsid w:val="00B92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1B4"/>
  </w:style>
  <w:style w:type="paragraph" w:styleId="Tekstprzypisudolnego">
    <w:name w:val="footnote text"/>
    <w:basedOn w:val="Normalny"/>
    <w:link w:val="TekstprzypisudolnegoZnak"/>
    <w:uiPriority w:val="99"/>
    <w:unhideWhenUsed/>
    <w:rsid w:val="009275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75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59C"/>
    <w:rPr>
      <w:vertAlign w:val="superscript"/>
    </w:rPr>
  </w:style>
  <w:style w:type="paragraph" w:styleId="Poprawka">
    <w:name w:val="Revision"/>
    <w:hidden/>
    <w:uiPriority w:val="99"/>
    <w:semiHidden/>
    <w:rsid w:val="002D0A2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23603B"/>
    <w:rPr>
      <w:i/>
      <w:iCs/>
    </w:rPr>
  </w:style>
  <w:style w:type="character" w:customStyle="1" w:styleId="highlight">
    <w:name w:val="highlight"/>
    <w:basedOn w:val="Domylnaczcionkaakapitu"/>
    <w:rsid w:val="00ED155A"/>
  </w:style>
  <w:style w:type="paragraph" w:customStyle="1" w:styleId="Default">
    <w:name w:val="Default"/>
    <w:rsid w:val="0032279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82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3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10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9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04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53128-2863-4C6F-8CCA-08F86ED2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Dyniec Katarzyna</dc:creator>
  <cp:lastModifiedBy>Horodecka Marta</cp:lastModifiedBy>
  <cp:revision>4</cp:revision>
  <cp:lastPrinted>2022-04-25T11:49:00Z</cp:lastPrinted>
  <dcterms:created xsi:type="dcterms:W3CDTF">2022-05-25T10:16:00Z</dcterms:created>
  <dcterms:modified xsi:type="dcterms:W3CDTF">2023-05-15T05:45:00Z</dcterms:modified>
</cp:coreProperties>
</file>